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0" w:rsidRPr="00706CC7" w:rsidRDefault="00E42EE0" w:rsidP="00E42EE0">
      <w:pPr>
        <w:spacing w:after="1" w:line="220" w:lineRule="atLeast"/>
        <w:jc w:val="both"/>
        <w:rPr>
          <w:sz w:val="22"/>
          <w:szCs w:val="22"/>
        </w:rPr>
      </w:pPr>
      <w:bookmarkStart w:id="0" w:name="_GoBack"/>
      <w:bookmarkEnd w:id="0"/>
    </w:p>
    <w:p w:rsidR="00E42EE0" w:rsidRPr="00706CC7" w:rsidRDefault="00E42EE0" w:rsidP="00E42EE0">
      <w:pPr>
        <w:spacing w:after="1" w:line="220" w:lineRule="atLeast"/>
        <w:jc w:val="both"/>
        <w:rPr>
          <w:sz w:val="22"/>
          <w:szCs w:val="22"/>
        </w:rPr>
      </w:pPr>
    </w:p>
    <w:p w:rsidR="004023D3" w:rsidRPr="00706CC7" w:rsidRDefault="004023D3" w:rsidP="00E42EE0">
      <w:pPr>
        <w:spacing w:after="1" w:line="220" w:lineRule="atLeast"/>
        <w:jc w:val="both"/>
        <w:rPr>
          <w:sz w:val="22"/>
          <w:szCs w:val="22"/>
        </w:rPr>
      </w:pPr>
    </w:p>
    <w:p w:rsidR="004023D3" w:rsidRPr="00706CC7" w:rsidRDefault="004023D3" w:rsidP="00E42EE0">
      <w:pPr>
        <w:spacing w:after="1" w:line="220" w:lineRule="atLeast"/>
        <w:jc w:val="both"/>
        <w:rPr>
          <w:sz w:val="22"/>
          <w:szCs w:val="22"/>
        </w:rPr>
      </w:pPr>
    </w:p>
    <w:p w:rsidR="004023D3" w:rsidRPr="00706CC7" w:rsidRDefault="004023D3" w:rsidP="00E42EE0">
      <w:pPr>
        <w:spacing w:after="1" w:line="220" w:lineRule="atLeast"/>
        <w:jc w:val="both"/>
        <w:rPr>
          <w:sz w:val="22"/>
          <w:szCs w:val="22"/>
        </w:rPr>
      </w:pPr>
    </w:p>
    <w:p w:rsidR="004023D3" w:rsidRPr="00706CC7" w:rsidRDefault="004023D3" w:rsidP="00E42EE0">
      <w:pPr>
        <w:spacing w:after="1" w:line="220" w:lineRule="atLeast"/>
        <w:jc w:val="both"/>
        <w:rPr>
          <w:sz w:val="22"/>
          <w:szCs w:val="22"/>
        </w:rPr>
      </w:pPr>
    </w:p>
    <w:p w:rsidR="004023D3" w:rsidRPr="00706CC7" w:rsidRDefault="004023D3" w:rsidP="00E42EE0">
      <w:pPr>
        <w:spacing w:after="1" w:line="220" w:lineRule="atLeast"/>
        <w:jc w:val="both"/>
        <w:rPr>
          <w:sz w:val="22"/>
          <w:szCs w:val="22"/>
        </w:rPr>
      </w:pPr>
    </w:p>
    <w:p w:rsidR="001E1B91" w:rsidRPr="00706CC7" w:rsidRDefault="001E1B91" w:rsidP="001E1B91">
      <w:pPr>
        <w:spacing w:after="1" w:line="220" w:lineRule="atLeast"/>
        <w:jc w:val="both"/>
        <w:rPr>
          <w:sz w:val="22"/>
          <w:szCs w:val="22"/>
        </w:rPr>
      </w:pPr>
    </w:p>
    <w:p w:rsidR="001E1B91" w:rsidRPr="00706CC7" w:rsidRDefault="001E1B91" w:rsidP="001E1B91">
      <w:pPr>
        <w:spacing w:after="1" w:line="220" w:lineRule="atLeast"/>
        <w:jc w:val="both"/>
        <w:rPr>
          <w:sz w:val="22"/>
          <w:szCs w:val="22"/>
        </w:rPr>
      </w:pPr>
    </w:p>
    <w:p w:rsidR="001E1B91" w:rsidRPr="00706CC7" w:rsidRDefault="001E1B91" w:rsidP="001E1B91">
      <w:pPr>
        <w:spacing w:after="1" w:line="200" w:lineRule="atLeast"/>
        <w:jc w:val="right"/>
        <w:rPr>
          <w:sz w:val="22"/>
          <w:szCs w:val="22"/>
        </w:rPr>
      </w:pPr>
      <w:r w:rsidRPr="00706CC7">
        <w:rPr>
          <w:sz w:val="22"/>
          <w:szCs w:val="22"/>
        </w:rPr>
        <w:t>УТВЕРЖДЕНО</w:t>
      </w:r>
    </w:p>
    <w:p w:rsidR="001E1B91" w:rsidRDefault="001E1B91" w:rsidP="001E1B91">
      <w:pPr>
        <w:spacing w:after="1" w:line="220" w:lineRule="atLeast"/>
        <w:jc w:val="both"/>
        <w:rPr>
          <w:sz w:val="22"/>
          <w:szCs w:val="22"/>
        </w:rPr>
      </w:pPr>
    </w:p>
    <w:p w:rsidR="001E1B91" w:rsidRPr="00706CC7" w:rsidRDefault="001E1B91" w:rsidP="001E1B91">
      <w:pPr>
        <w:spacing w:after="1" w:line="220" w:lineRule="atLeast"/>
        <w:jc w:val="both"/>
        <w:rPr>
          <w:sz w:val="22"/>
          <w:szCs w:val="22"/>
        </w:rPr>
      </w:pPr>
    </w:p>
    <w:p w:rsidR="001E1B91" w:rsidRPr="001E1B91" w:rsidRDefault="001E1B91" w:rsidP="001E1B91">
      <w:pPr>
        <w:autoSpaceDE/>
        <w:autoSpaceDN/>
        <w:ind w:left="567" w:hanging="567"/>
        <w:jc w:val="right"/>
        <w:rPr>
          <w:bCs/>
          <w:iCs/>
          <w:sz w:val="24"/>
          <w:szCs w:val="24"/>
        </w:rPr>
      </w:pPr>
      <w:r w:rsidRPr="001E1B91">
        <w:rPr>
          <w:bCs/>
          <w:iCs/>
          <w:sz w:val="24"/>
          <w:szCs w:val="24"/>
        </w:rPr>
        <w:t xml:space="preserve">           Приложение к приказу </w:t>
      </w:r>
    </w:p>
    <w:p w:rsidR="001E1B91" w:rsidRPr="001E1B91" w:rsidRDefault="001E1B91" w:rsidP="001E1B91">
      <w:pPr>
        <w:autoSpaceDE/>
        <w:autoSpaceDN/>
        <w:ind w:left="567" w:hanging="567"/>
        <w:jc w:val="center"/>
        <w:rPr>
          <w:bCs/>
          <w:iCs/>
          <w:color w:val="FF0000"/>
          <w:sz w:val="24"/>
          <w:szCs w:val="24"/>
        </w:rPr>
      </w:pPr>
      <w:r w:rsidRPr="001E1B91">
        <w:rPr>
          <w:bCs/>
          <w:iCs/>
          <w:color w:val="FF0000"/>
          <w:sz w:val="24"/>
          <w:szCs w:val="24"/>
        </w:rPr>
        <w:t xml:space="preserve">                                                                              </w:t>
      </w:r>
      <w:r>
        <w:rPr>
          <w:bCs/>
          <w:iCs/>
          <w:color w:val="FF0000"/>
          <w:sz w:val="24"/>
          <w:szCs w:val="24"/>
        </w:rPr>
        <w:t xml:space="preserve">                  </w:t>
      </w:r>
      <w:r w:rsidRPr="001E1B91">
        <w:rPr>
          <w:bCs/>
          <w:iCs/>
          <w:color w:val="FF0000"/>
          <w:sz w:val="24"/>
          <w:szCs w:val="24"/>
        </w:rPr>
        <w:t xml:space="preserve"> № </w:t>
      </w:r>
      <w:r w:rsidR="00B21536">
        <w:rPr>
          <w:bCs/>
          <w:iCs/>
          <w:color w:val="FF0000"/>
          <w:sz w:val="24"/>
          <w:szCs w:val="24"/>
        </w:rPr>
        <w:t>73 О/Д</w:t>
      </w:r>
      <w:r w:rsidRPr="001E1B91">
        <w:rPr>
          <w:bCs/>
          <w:iCs/>
          <w:color w:val="FF0000"/>
          <w:sz w:val="24"/>
          <w:szCs w:val="24"/>
        </w:rPr>
        <w:t xml:space="preserve"> от </w:t>
      </w:r>
      <w:r w:rsidR="00B21536">
        <w:rPr>
          <w:bCs/>
          <w:iCs/>
          <w:color w:val="FF0000"/>
          <w:sz w:val="24"/>
          <w:szCs w:val="24"/>
        </w:rPr>
        <w:t>12.12. 2018</w:t>
      </w:r>
      <w:r w:rsidRPr="001E1B91">
        <w:rPr>
          <w:bCs/>
          <w:iCs/>
          <w:color w:val="FF0000"/>
          <w:sz w:val="24"/>
          <w:szCs w:val="24"/>
        </w:rPr>
        <w:t>г.</w:t>
      </w:r>
    </w:p>
    <w:p w:rsidR="001E1B91" w:rsidRPr="001E1B91" w:rsidRDefault="001E1B91" w:rsidP="001E1B91">
      <w:pPr>
        <w:autoSpaceDE/>
        <w:autoSpaceDN/>
        <w:ind w:left="567" w:hanging="567"/>
        <w:jc w:val="right"/>
        <w:rPr>
          <w:bCs/>
          <w:iCs/>
          <w:sz w:val="18"/>
          <w:szCs w:val="18"/>
        </w:rPr>
      </w:pPr>
      <w:r w:rsidRPr="001E1B91">
        <w:rPr>
          <w:bCs/>
          <w:iCs/>
          <w:sz w:val="18"/>
          <w:szCs w:val="18"/>
        </w:rPr>
        <w:t>(об утверждении локальных актов)</w:t>
      </w:r>
    </w:p>
    <w:p w:rsidR="001E1B91" w:rsidRPr="001E1B91" w:rsidRDefault="001E1B91" w:rsidP="001E1B91">
      <w:pPr>
        <w:widowControl w:val="0"/>
        <w:adjustRightInd w:val="0"/>
        <w:jc w:val="right"/>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rPr>
          <w:b/>
          <w:sz w:val="24"/>
          <w:szCs w:val="24"/>
        </w:rPr>
      </w:pP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32"/>
          <w:szCs w:val="32"/>
        </w:rPr>
      </w:pPr>
      <w:r w:rsidRPr="001E1B91">
        <w:rPr>
          <w:b/>
          <w:sz w:val="32"/>
          <w:szCs w:val="32"/>
        </w:rPr>
        <w:t>ПОЛОЖЕНИЕ</w:t>
      </w:r>
    </w:p>
    <w:p w:rsidR="001E1B91" w:rsidRPr="001E1B91" w:rsidRDefault="001E1B91" w:rsidP="001E1B91">
      <w:pPr>
        <w:widowControl w:val="0"/>
        <w:adjustRightInd w:val="0"/>
        <w:jc w:val="center"/>
        <w:rPr>
          <w:b/>
          <w:sz w:val="24"/>
          <w:szCs w:val="24"/>
        </w:rPr>
      </w:pPr>
    </w:p>
    <w:p w:rsidR="001E1B91" w:rsidRPr="001E1B91" w:rsidRDefault="001E1B91" w:rsidP="001E1B91">
      <w:pPr>
        <w:widowControl w:val="0"/>
        <w:adjustRightInd w:val="0"/>
        <w:jc w:val="center"/>
        <w:rPr>
          <w:b/>
          <w:sz w:val="24"/>
          <w:szCs w:val="24"/>
        </w:rPr>
      </w:pPr>
      <w:r w:rsidRPr="001E1B91">
        <w:rPr>
          <w:b/>
          <w:sz w:val="24"/>
          <w:szCs w:val="24"/>
        </w:rPr>
        <w:t xml:space="preserve">о закупке товаров, выполнении работ, оказании услуг для нужд </w:t>
      </w:r>
    </w:p>
    <w:p w:rsidR="001E453E" w:rsidRDefault="001E1B91" w:rsidP="001E1B91">
      <w:pPr>
        <w:tabs>
          <w:tab w:val="left" w:pos="540"/>
          <w:tab w:val="left" w:pos="900"/>
        </w:tabs>
        <w:autoSpaceDE/>
        <w:autoSpaceDN/>
        <w:jc w:val="center"/>
        <w:rPr>
          <w:b/>
          <w:sz w:val="24"/>
          <w:szCs w:val="24"/>
        </w:rPr>
      </w:pPr>
      <w:r w:rsidRPr="001E1B91">
        <w:rPr>
          <w:b/>
          <w:sz w:val="24"/>
          <w:szCs w:val="24"/>
        </w:rPr>
        <w:t>муниципального бюджетного учреждения культуры</w:t>
      </w:r>
    </w:p>
    <w:p w:rsidR="001E1B91" w:rsidRPr="001E1B91" w:rsidRDefault="001E1B91" w:rsidP="001E1B91">
      <w:pPr>
        <w:tabs>
          <w:tab w:val="left" w:pos="540"/>
          <w:tab w:val="left" w:pos="900"/>
        </w:tabs>
        <w:autoSpaceDE/>
        <w:autoSpaceDN/>
        <w:jc w:val="center"/>
        <w:rPr>
          <w:b/>
          <w:sz w:val="24"/>
          <w:szCs w:val="24"/>
        </w:rPr>
      </w:pPr>
      <w:r w:rsidRPr="001E1B91">
        <w:rPr>
          <w:b/>
          <w:sz w:val="24"/>
          <w:szCs w:val="24"/>
        </w:rPr>
        <w:t>«Великолукская центральная городская библиотека им. М.И. Семевского»</w:t>
      </w:r>
    </w:p>
    <w:p w:rsidR="001E1B91" w:rsidRPr="001E1B91" w:rsidRDefault="001E1B91" w:rsidP="001E1B91">
      <w:pPr>
        <w:adjustRightInd w:val="0"/>
        <w:jc w:val="center"/>
        <w:rPr>
          <w:rFonts w:ascii="Times New Roman,Italic" w:hAnsi="Times New Roman,Italic" w:cs="Times New Roman,Italic"/>
          <w:i/>
          <w:iCs/>
        </w:rPr>
      </w:pPr>
      <w:r w:rsidRPr="001E1B91">
        <w:rPr>
          <w:rFonts w:ascii="Times New Roman,Italic" w:hAnsi="Times New Roman,Italic" w:cs="Times New Roman,Italic"/>
          <w:i/>
          <w:iCs/>
          <w:sz w:val="24"/>
          <w:szCs w:val="24"/>
        </w:rPr>
        <w:t>(</w:t>
      </w:r>
      <w:r w:rsidRPr="001E1B91">
        <w:rPr>
          <w:rFonts w:ascii="Times New Roman,Italic" w:hAnsi="Times New Roman,Italic" w:cs="Times New Roman,Italic"/>
          <w:i/>
          <w:iCs/>
        </w:rPr>
        <w:t>разработано во исполнение требований и в соответствии с положениями</w:t>
      </w:r>
    </w:p>
    <w:p w:rsidR="001E1B91" w:rsidRPr="001E1B91" w:rsidRDefault="001E1B91" w:rsidP="001E1B91">
      <w:pPr>
        <w:adjustRightInd w:val="0"/>
        <w:jc w:val="center"/>
        <w:rPr>
          <w:rFonts w:ascii="Times New Roman,Italic" w:hAnsi="Times New Roman,Italic" w:cs="Times New Roman,Italic"/>
          <w:i/>
          <w:iCs/>
        </w:rPr>
      </w:pPr>
      <w:r w:rsidRPr="001E1B91">
        <w:rPr>
          <w:rFonts w:ascii="Times New Roman,Italic" w:hAnsi="Times New Roman,Italic" w:cs="Times New Roman,Italic"/>
          <w:i/>
          <w:iCs/>
        </w:rPr>
        <w:t>Федерального закона от 18 июля 2011 года №223</w:t>
      </w:r>
      <w:r w:rsidRPr="001E1B91">
        <w:rPr>
          <w:i/>
          <w:iCs/>
        </w:rPr>
        <w:t>-</w:t>
      </w:r>
      <w:r w:rsidRPr="001E1B91">
        <w:rPr>
          <w:rFonts w:ascii="Times New Roman,Italic" w:hAnsi="Times New Roman,Italic" w:cs="Times New Roman,Italic"/>
          <w:i/>
          <w:iCs/>
        </w:rPr>
        <w:t xml:space="preserve">ФЗ </w:t>
      </w:r>
      <w:r w:rsidR="001E453E">
        <w:rPr>
          <w:rFonts w:ascii="Times New Roman,Italic" w:hAnsi="Times New Roman,Italic" w:cs="Times New Roman,Italic"/>
          <w:i/>
          <w:iCs/>
        </w:rPr>
        <w:t>)</w:t>
      </w:r>
    </w:p>
    <w:p w:rsidR="001E1B91" w:rsidRPr="001E1B91" w:rsidRDefault="001E1B91" w:rsidP="001E1B91">
      <w:pPr>
        <w:tabs>
          <w:tab w:val="left" w:pos="540"/>
          <w:tab w:val="left" w:pos="900"/>
        </w:tabs>
        <w:autoSpaceDE/>
        <w:autoSpaceDN/>
        <w:jc w:val="center"/>
        <w:rPr>
          <w:b/>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p>
    <w:p w:rsidR="001E1B91" w:rsidRPr="001E1B91" w:rsidRDefault="001E1B91" w:rsidP="001E1B91">
      <w:pPr>
        <w:tabs>
          <w:tab w:val="left" w:pos="540"/>
          <w:tab w:val="left" w:pos="900"/>
        </w:tabs>
        <w:autoSpaceDE/>
        <w:autoSpaceDN/>
        <w:jc w:val="center"/>
        <w:rPr>
          <w:b/>
          <w:sz w:val="24"/>
          <w:szCs w:val="24"/>
        </w:rPr>
      </w:pPr>
      <w:r w:rsidRPr="001E1B91">
        <w:rPr>
          <w:b/>
          <w:sz w:val="24"/>
          <w:szCs w:val="24"/>
        </w:rPr>
        <w:t>г. Великие Луки</w:t>
      </w:r>
    </w:p>
    <w:p w:rsidR="001E1B91" w:rsidRPr="00706CC7" w:rsidRDefault="001E1B91" w:rsidP="001E1B91">
      <w:pPr>
        <w:spacing w:after="1" w:line="220" w:lineRule="atLeast"/>
        <w:jc w:val="center"/>
        <w:rPr>
          <w:sz w:val="22"/>
          <w:szCs w:val="22"/>
        </w:rPr>
      </w:pPr>
      <w:r>
        <w:rPr>
          <w:sz w:val="22"/>
          <w:szCs w:val="22"/>
        </w:rPr>
        <w:t>2018</w:t>
      </w:r>
      <w:r w:rsidRPr="00706CC7">
        <w:rPr>
          <w:sz w:val="22"/>
          <w:szCs w:val="22"/>
        </w:rPr>
        <w:t xml:space="preserve"> г.</w:t>
      </w:r>
    </w:p>
    <w:p w:rsidR="00E42EE0" w:rsidRPr="00706CC7" w:rsidRDefault="001E1B91" w:rsidP="001E1B91">
      <w:pPr>
        <w:spacing w:after="1" w:line="220" w:lineRule="atLeast"/>
        <w:ind w:left="540"/>
        <w:jc w:val="both"/>
        <w:rPr>
          <w:sz w:val="22"/>
          <w:szCs w:val="22"/>
        </w:rPr>
      </w:pPr>
      <w:r w:rsidRPr="00706CC7">
        <w:rPr>
          <w:sz w:val="22"/>
          <w:szCs w:val="22"/>
        </w:rPr>
        <w:br w:type="page"/>
      </w:r>
      <w:r w:rsidR="00E42EE0" w:rsidRPr="00706CC7">
        <w:rPr>
          <w:sz w:val="22"/>
          <w:szCs w:val="22"/>
        </w:rPr>
        <w:lastRenderedPageBreak/>
        <w:t>Содержание:</w:t>
      </w:r>
    </w:p>
    <w:p w:rsidR="00E42EE0" w:rsidRPr="00706CC7" w:rsidRDefault="00E42EE0" w:rsidP="00E42EE0">
      <w:pPr>
        <w:spacing w:before="220" w:after="1" w:line="220" w:lineRule="atLeast"/>
        <w:ind w:left="540"/>
        <w:jc w:val="both"/>
        <w:rPr>
          <w:sz w:val="22"/>
          <w:szCs w:val="22"/>
        </w:rPr>
      </w:pPr>
      <w:r w:rsidRPr="00706CC7">
        <w:rPr>
          <w:sz w:val="22"/>
          <w:szCs w:val="22"/>
        </w:rPr>
        <w:t>Те</w:t>
      </w:r>
      <w:r w:rsidR="00E03F6F" w:rsidRPr="00706CC7">
        <w:rPr>
          <w:sz w:val="22"/>
          <w:szCs w:val="22"/>
        </w:rPr>
        <w:t>рмины, определения и сокращения</w:t>
      </w:r>
    </w:p>
    <w:p w:rsidR="00E42EE0" w:rsidRPr="00706CC7" w:rsidRDefault="00E42EE0" w:rsidP="00E42EE0">
      <w:pPr>
        <w:spacing w:before="220" w:after="1" w:line="220" w:lineRule="atLeast"/>
        <w:ind w:left="540"/>
        <w:jc w:val="both"/>
        <w:rPr>
          <w:sz w:val="22"/>
          <w:szCs w:val="22"/>
        </w:rPr>
      </w:pPr>
      <w:r w:rsidRPr="00706CC7">
        <w:rPr>
          <w:b/>
          <w:sz w:val="22"/>
          <w:szCs w:val="22"/>
        </w:rPr>
        <w:t>1. Общие положения</w:t>
      </w:r>
    </w:p>
    <w:p w:rsidR="00E42EE0" w:rsidRPr="00706CC7" w:rsidRDefault="00E42EE0" w:rsidP="00E42EE0">
      <w:pPr>
        <w:spacing w:before="220" w:after="1" w:line="220" w:lineRule="atLeast"/>
        <w:ind w:left="540"/>
        <w:jc w:val="both"/>
        <w:rPr>
          <w:sz w:val="22"/>
          <w:szCs w:val="22"/>
        </w:rPr>
      </w:pPr>
      <w:r w:rsidRPr="00706CC7">
        <w:rPr>
          <w:sz w:val="22"/>
          <w:szCs w:val="22"/>
        </w:rPr>
        <w:t>1.1. Правов</w:t>
      </w:r>
      <w:r w:rsidR="00E03F6F" w:rsidRPr="00706CC7">
        <w:rPr>
          <w:sz w:val="22"/>
          <w:szCs w:val="22"/>
        </w:rPr>
        <w:t>ые основы осуществления закупок</w:t>
      </w:r>
    </w:p>
    <w:p w:rsidR="00E42EE0" w:rsidRPr="00706CC7" w:rsidRDefault="00E42EE0" w:rsidP="00E42EE0">
      <w:pPr>
        <w:spacing w:before="220" w:after="1" w:line="220" w:lineRule="atLeast"/>
        <w:ind w:left="540"/>
        <w:jc w:val="both"/>
        <w:rPr>
          <w:sz w:val="22"/>
          <w:szCs w:val="22"/>
        </w:rPr>
      </w:pPr>
      <w:r w:rsidRPr="00706CC7">
        <w:rPr>
          <w:sz w:val="22"/>
          <w:szCs w:val="22"/>
        </w:rPr>
        <w:t>1.2. Цели и принципы закупок</w:t>
      </w:r>
    </w:p>
    <w:p w:rsidR="00E42EE0" w:rsidRPr="00706CC7" w:rsidRDefault="00E42EE0" w:rsidP="00E42EE0">
      <w:pPr>
        <w:spacing w:before="220" w:after="1" w:line="220" w:lineRule="atLeast"/>
        <w:ind w:left="540"/>
        <w:jc w:val="both"/>
        <w:rPr>
          <w:sz w:val="22"/>
          <w:szCs w:val="22"/>
        </w:rPr>
      </w:pPr>
      <w:r w:rsidRPr="00706CC7">
        <w:rPr>
          <w:sz w:val="22"/>
          <w:szCs w:val="22"/>
        </w:rPr>
        <w:t>1.3. Способы закупок</w:t>
      </w:r>
    </w:p>
    <w:p w:rsidR="00E42EE0" w:rsidRPr="00706CC7" w:rsidRDefault="00E42EE0" w:rsidP="00E42EE0">
      <w:pPr>
        <w:spacing w:before="220" w:after="1" w:line="220" w:lineRule="atLeast"/>
        <w:ind w:left="540"/>
        <w:jc w:val="both"/>
        <w:rPr>
          <w:sz w:val="22"/>
          <w:szCs w:val="22"/>
        </w:rPr>
      </w:pPr>
      <w:r w:rsidRPr="00706CC7">
        <w:rPr>
          <w:sz w:val="22"/>
          <w:szCs w:val="22"/>
        </w:rPr>
        <w:t>1.4. Информационное обеспечение закупок</w:t>
      </w:r>
    </w:p>
    <w:p w:rsidR="00E42EE0" w:rsidRPr="00706CC7" w:rsidRDefault="00E42EE0" w:rsidP="00E42EE0">
      <w:pPr>
        <w:spacing w:before="220" w:after="1" w:line="220" w:lineRule="atLeast"/>
        <w:ind w:left="540"/>
        <w:jc w:val="both"/>
        <w:rPr>
          <w:sz w:val="22"/>
          <w:szCs w:val="22"/>
        </w:rPr>
      </w:pPr>
      <w:r w:rsidRPr="00706CC7">
        <w:rPr>
          <w:sz w:val="22"/>
          <w:szCs w:val="22"/>
        </w:rPr>
        <w:t>1.5. Планирование закупок</w:t>
      </w:r>
    </w:p>
    <w:p w:rsidR="00E42EE0" w:rsidRPr="00706CC7" w:rsidRDefault="00E42EE0" w:rsidP="00E42EE0">
      <w:pPr>
        <w:spacing w:before="220" w:after="1" w:line="220" w:lineRule="atLeast"/>
        <w:ind w:left="540"/>
        <w:jc w:val="both"/>
        <w:rPr>
          <w:sz w:val="22"/>
          <w:szCs w:val="22"/>
        </w:rPr>
      </w:pPr>
      <w:r w:rsidRPr="00706CC7">
        <w:rPr>
          <w:sz w:val="22"/>
          <w:szCs w:val="22"/>
        </w:rPr>
        <w:t>1.6. Полномочия Заказчика при подготовке и проведении закупки</w:t>
      </w:r>
    </w:p>
    <w:p w:rsidR="00E42EE0" w:rsidRPr="00706CC7" w:rsidRDefault="00E42EE0" w:rsidP="00E42EE0">
      <w:pPr>
        <w:spacing w:before="220" w:after="1" w:line="220" w:lineRule="atLeast"/>
        <w:ind w:left="540"/>
        <w:jc w:val="both"/>
        <w:rPr>
          <w:sz w:val="22"/>
          <w:szCs w:val="22"/>
        </w:rPr>
      </w:pPr>
      <w:r w:rsidRPr="00706CC7">
        <w:rPr>
          <w:sz w:val="22"/>
          <w:szCs w:val="22"/>
        </w:rPr>
        <w:t>1.7. Комиссия по осуществлению конкурентных закупок</w:t>
      </w:r>
    </w:p>
    <w:p w:rsidR="00E42EE0" w:rsidRPr="00706CC7" w:rsidRDefault="00E42EE0" w:rsidP="00E42EE0">
      <w:pPr>
        <w:spacing w:before="220" w:after="1" w:line="220" w:lineRule="atLeast"/>
        <w:ind w:left="540"/>
        <w:jc w:val="both"/>
        <w:rPr>
          <w:sz w:val="22"/>
          <w:szCs w:val="22"/>
        </w:rPr>
      </w:pPr>
      <w:r w:rsidRPr="00706CC7">
        <w:rPr>
          <w:sz w:val="22"/>
          <w:szCs w:val="22"/>
        </w:rPr>
        <w:t>1.8. Документация о конкурентной закупке</w:t>
      </w:r>
    </w:p>
    <w:p w:rsidR="00E42EE0" w:rsidRPr="00706CC7" w:rsidRDefault="00E42EE0" w:rsidP="00E42EE0">
      <w:pPr>
        <w:spacing w:before="220" w:after="1" w:line="220" w:lineRule="atLeast"/>
        <w:ind w:left="540"/>
        <w:jc w:val="both"/>
        <w:rPr>
          <w:sz w:val="22"/>
          <w:szCs w:val="22"/>
        </w:rPr>
      </w:pPr>
      <w:r w:rsidRPr="00706CC7">
        <w:rPr>
          <w:sz w:val="22"/>
          <w:szCs w:val="22"/>
        </w:rPr>
        <w:t>1.9. Требования к участникам закупки</w:t>
      </w:r>
    </w:p>
    <w:p w:rsidR="00E42EE0" w:rsidRPr="00706CC7" w:rsidRDefault="00E42EE0" w:rsidP="00E42EE0">
      <w:pPr>
        <w:spacing w:before="220" w:after="1" w:line="220" w:lineRule="atLeast"/>
        <w:ind w:left="540"/>
        <w:jc w:val="both"/>
        <w:rPr>
          <w:sz w:val="22"/>
          <w:szCs w:val="22"/>
        </w:rPr>
      </w:pPr>
      <w:r w:rsidRPr="00706CC7">
        <w:rPr>
          <w:sz w:val="22"/>
          <w:szCs w:val="22"/>
        </w:rPr>
        <w:t>1.10. Условия допуска к участию и отстранения от участия в закупках</w:t>
      </w:r>
    </w:p>
    <w:p w:rsidR="00E42EE0" w:rsidRPr="00706CC7" w:rsidRDefault="00E42EE0" w:rsidP="00E42EE0">
      <w:pPr>
        <w:spacing w:before="220" w:after="1" w:line="220" w:lineRule="atLeast"/>
        <w:ind w:left="540"/>
        <w:jc w:val="both"/>
        <w:rPr>
          <w:sz w:val="22"/>
          <w:szCs w:val="22"/>
        </w:rPr>
      </w:pPr>
      <w:r w:rsidRPr="00706CC7">
        <w:rPr>
          <w:sz w:val="22"/>
          <w:szCs w:val="22"/>
        </w:rPr>
        <w:t>1.11. Порядок заключения и исполнения договора</w:t>
      </w:r>
    </w:p>
    <w:p w:rsidR="004023D3" w:rsidRPr="00706CC7" w:rsidRDefault="00E42EE0" w:rsidP="004023D3">
      <w:pPr>
        <w:spacing w:before="220" w:after="1" w:line="220" w:lineRule="atLeast"/>
        <w:ind w:left="540"/>
        <w:jc w:val="both"/>
        <w:rPr>
          <w:sz w:val="22"/>
          <w:szCs w:val="22"/>
        </w:rPr>
      </w:pPr>
      <w:r w:rsidRPr="00706CC7">
        <w:rPr>
          <w:sz w:val="22"/>
          <w:szCs w:val="22"/>
        </w:rPr>
        <w:t>1.</w:t>
      </w:r>
      <w:r w:rsidR="004023D3" w:rsidRPr="00706CC7">
        <w:rPr>
          <w:sz w:val="22"/>
          <w:szCs w:val="22"/>
        </w:rPr>
        <w:t>12. Реестр заключенных договоров</w:t>
      </w:r>
    </w:p>
    <w:p w:rsidR="00E42EE0" w:rsidRPr="00706CC7" w:rsidRDefault="00E42EE0" w:rsidP="004023D3">
      <w:pPr>
        <w:spacing w:before="220" w:after="1" w:line="220" w:lineRule="atLeast"/>
        <w:ind w:left="540"/>
        <w:jc w:val="both"/>
        <w:rPr>
          <w:sz w:val="22"/>
          <w:szCs w:val="22"/>
        </w:rPr>
      </w:pPr>
      <w:r w:rsidRPr="00706CC7">
        <w:rPr>
          <w:b/>
          <w:sz w:val="22"/>
          <w:szCs w:val="22"/>
        </w:rPr>
        <w:t>2. Закупка путем проведения открытого конкурса</w:t>
      </w:r>
    </w:p>
    <w:p w:rsidR="00E42EE0" w:rsidRPr="00706CC7" w:rsidRDefault="00E42EE0" w:rsidP="00E42EE0">
      <w:pPr>
        <w:spacing w:before="220" w:after="1" w:line="220" w:lineRule="atLeast"/>
        <w:ind w:left="540"/>
        <w:jc w:val="both"/>
        <w:rPr>
          <w:sz w:val="22"/>
          <w:szCs w:val="22"/>
        </w:rPr>
      </w:pPr>
      <w:r w:rsidRPr="00706CC7">
        <w:rPr>
          <w:sz w:val="22"/>
          <w:szCs w:val="22"/>
        </w:rPr>
        <w:t>2.1. Открытый конкурс на право заключения договора</w:t>
      </w:r>
    </w:p>
    <w:p w:rsidR="00E42EE0" w:rsidRPr="00706CC7" w:rsidRDefault="00E42EE0" w:rsidP="00E42EE0">
      <w:pPr>
        <w:spacing w:before="220" w:after="1" w:line="220" w:lineRule="atLeast"/>
        <w:ind w:left="540"/>
        <w:jc w:val="both"/>
        <w:rPr>
          <w:sz w:val="22"/>
          <w:szCs w:val="22"/>
        </w:rPr>
      </w:pPr>
      <w:r w:rsidRPr="00706CC7">
        <w:rPr>
          <w:sz w:val="22"/>
          <w:szCs w:val="22"/>
        </w:rPr>
        <w:t>2.2. Извещение о проведении конкурса</w:t>
      </w:r>
    </w:p>
    <w:p w:rsidR="00E42EE0" w:rsidRPr="00706CC7" w:rsidRDefault="00E03F6F" w:rsidP="00E42EE0">
      <w:pPr>
        <w:spacing w:before="220" w:after="1" w:line="220" w:lineRule="atLeast"/>
        <w:ind w:left="540"/>
        <w:jc w:val="both"/>
        <w:rPr>
          <w:sz w:val="22"/>
          <w:szCs w:val="22"/>
        </w:rPr>
      </w:pPr>
      <w:r w:rsidRPr="00706CC7">
        <w:rPr>
          <w:sz w:val="22"/>
          <w:szCs w:val="22"/>
        </w:rPr>
        <w:t>2.3. Конкурсная документация</w:t>
      </w:r>
    </w:p>
    <w:p w:rsidR="00E42EE0" w:rsidRPr="00706CC7" w:rsidRDefault="00E42EE0" w:rsidP="00E42EE0">
      <w:pPr>
        <w:spacing w:before="220" w:after="1" w:line="220" w:lineRule="atLeast"/>
        <w:ind w:left="540"/>
        <w:jc w:val="both"/>
        <w:rPr>
          <w:sz w:val="22"/>
          <w:szCs w:val="22"/>
        </w:rPr>
      </w:pPr>
      <w:r w:rsidRPr="00706CC7">
        <w:rPr>
          <w:sz w:val="22"/>
          <w:szCs w:val="22"/>
        </w:rPr>
        <w:t>2.4. Критерии оценки заявок на участие в конкурсе</w:t>
      </w:r>
    </w:p>
    <w:p w:rsidR="00E42EE0" w:rsidRPr="00706CC7" w:rsidRDefault="00E42EE0" w:rsidP="00E42EE0">
      <w:pPr>
        <w:spacing w:before="220" w:after="1" w:line="220" w:lineRule="atLeast"/>
        <w:ind w:left="540"/>
        <w:jc w:val="both"/>
        <w:rPr>
          <w:sz w:val="22"/>
          <w:szCs w:val="22"/>
        </w:rPr>
      </w:pPr>
      <w:r w:rsidRPr="00706CC7">
        <w:rPr>
          <w:sz w:val="22"/>
          <w:szCs w:val="22"/>
        </w:rPr>
        <w:t>2.5. Порядок пода</w:t>
      </w:r>
      <w:r w:rsidR="00E03F6F" w:rsidRPr="00706CC7">
        <w:rPr>
          <w:sz w:val="22"/>
          <w:szCs w:val="22"/>
        </w:rPr>
        <w:t>чи заявок на участие в конкурсе</w:t>
      </w:r>
    </w:p>
    <w:p w:rsidR="00E42EE0" w:rsidRPr="00706CC7" w:rsidRDefault="00E42EE0" w:rsidP="00E42EE0">
      <w:pPr>
        <w:spacing w:before="220" w:after="1" w:line="220" w:lineRule="atLeast"/>
        <w:ind w:left="540"/>
        <w:jc w:val="both"/>
        <w:rPr>
          <w:sz w:val="22"/>
          <w:szCs w:val="22"/>
        </w:rPr>
      </w:pPr>
      <w:r w:rsidRPr="00706CC7">
        <w:rPr>
          <w:sz w:val="22"/>
          <w:szCs w:val="22"/>
        </w:rPr>
        <w:t>2.6. Порядок вскрытия конвертов с</w:t>
      </w:r>
      <w:r w:rsidR="00E03F6F" w:rsidRPr="00706CC7">
        <w:rPr>
          <w:sz w:val="22"/>
          <w:szCs w:val="22"/>
        </w:rPr>
        <w:t xml:space="preserve"> заявками на участие в конкурсе</w:t>
      </w:r>
    </w:p>
    <w:p w:rsidR="00E42EE0" w:rsidRPr="00706CC7" w:rsidRDefault="00E42EE0" w:rsidP="00E42EE0">
      <w:pPr>
        <w:spacing w:before="220" w:after="1" w:line="220" w:lineRule="atLeast"/>
        <w:ind w:left="540"/>
        <w:jc w:val="both"/>
        <w:rPr>
          <w:sz w:val="22"/>
          <w:szCs w:val="22"/>
        </w:rPr>
      </w:pPr>
      <w:r w:rsidRPr="00706CC7">
        <w:rPr>
          <w:sz w:val="22"/>
          <w:szCs w:val="22"/>
        </w:rPr>
        <w:t>2.7. Порядок рассмотрен</w:t>
      </w:r>
      <w:r w:rsidR="00E03F6F" w:rsidRPr="00706CC7">
        <w:rPr>
          <w:sz w:val="22"/>
          <w:szCs w:val="22"/>
        </w:rPr>
        <w:t>ия заявок на участие в конкурсе</w:t>
      </w:r>
    </w:p>
    <w:p w:rsidR="00E42EE0" w:rsidRPr="00706CC7" w:rsidRDefault="00E42EE0" w:rsidP="00E42EE0">
      <w:pPr>
        <w:spacing w:before="220" w:after="1" w:line="220" w:lineRule="atLeast"/>
        <w:ind w:left="540"/>
        <w:jc w:val="both"/>
        <w:rPr>
          <w:sz w:val="22"/>
          <w:szCs w:val="22"/>
        </w:rPr>
      </w:pPr>
      <w:r w:rsidRPr="00706CC7">
        <w:rPr>
          <w:sz w:val="22"/>
          <w:szCs w:val="22"/>
        </w:rPr>
        <w:t>2.8</w:t>
      </w:r>
      <w:r w:rsidR="00E03F6F" w:rsidRPr="00706CC7">
        <w:rPr>
          <w:sz w:val="22"/>
          <w:szCs w:val="22"/>
        </w:rPr>
        <w:t>. Порядок проведения переторжки</w:t>
      </w:r>
    </w:p>
    <w:p w:rsidR="00E42EE0" w:rsidRPr="00706CC7" w:rsidRDefault="00E42EE0" w:rsidP="00E42EE0">
      <w:pPr>
        <w:spacing w:before="220" w:after="1" w:line="220" w:lineRule="atLeast"/>
        <w:ind w:left="540"/>
        <w:jc w:val="both"/>
        <w:rPr>
          <w:sz w:val="22"/>
          <w:szCs w:val="22"/>
        </w:rPr>
      </w:pPr>
      <w:r w:rsidRPr="00706CC7">
        <w:rPr>
          <w:sz w:val="22"/>
          <w:szCs w:val="22"/>
        </w:rPr>
        <w:t>2.9. Оценка и сопоставлен</w:t>
      </w:r>
      <w:r w:rsidR="00E03F6F" w:rsidRPr="00706CC7">
        <w:rPr>
          <w:sz w:val="22"/>
          <w:szCs w:val="22"/>
        </w:rPr>
        <w:t>ие заявок на участие в конкурсе</w:t>
      </w:r>
    </w:p>
    <w:p w:rsidR="00E42EE0" w:rsidRPr="00706CC7" w:rsidRDefault="00E42EE0" w:rsidP="00E42EE0">
      <w:pPr>
        <w:spacing w:before="220" w:after="1" w:line="220" w:lineRule="atLeast"/>
        <w:ind w:left="540"/>
        <w:jc w:val="both"/>
        <w:rPr>
          <w:b/>
          <w:sz w:val="22"/>
          <w:szCs w:val="22"/>
        </w:rPr>
      </w:pPr>
      <w:r w:rsidRPr="00706CC7">
        <w:rPr>
          <w:b/>
          <w:sz w:val="22"/>
          <w:szCs w:val="22"/>
        </w:rPr>
        <w:t>3. Закупка путем проведения открытого а</w:t>
      </w:r>
      <w:r w:rsidR="00E03F6F" w:rsidRPr="00706CC7">
        <w:rPr>
          <w:b/>
          <w:sz w:val="22"/>
          <w:szCs w:val="22"/>
        </w:rPr>
        <w:t>укциона</w:t>
      </w:r>
    </w:p>
    <w:p w:rsidR="00E42EE0" w:rsidRPr="00706CC7" w:rsidRDefault="00E42EE0" w:rsidP="00E42EE0">
      <w:pPr>
        <w:spacing w:before="220" w:after="1" w:line="220" w:lineRule="atLeast"/>
        <w:ind w:left="540"/>
        <w:jc w:val="both"/>
        <w:rPr>
          <w:sz w:val="22"/>
          <w:szCs w:val="22"/>
        </w:rPr>
      </w:pPr>
      <w:r w:rsidRPr="00706CC7">
        <w:rPr>
          <w:sz w:val="22"/>
          <w:szCs w:val="22"/>
        </w:rPr>
        <w:t>3.1. Открытый аукци</w:t>
      </w:r>
      <w:r w:rsidR="00E03F6F" w:rsidRPr="00706CC7">
        <w:rPr>
          <w:sz w:val="22"/>
          <w:szCs w:val="22"/>
        </w:rPr>
        <w:t>он на право заключения договора</w:t>
      </w:r>
    </w:p>
    <w:p w:rsidR="00E42EE0" w:rsidRPr="00706CC7" w:rsidRDefault="00E42EE0" w:rsidP="00E42EE0">
      <w:pPr>
        <w:spacing w:before="220" w:after="1" w:line="220" w:lineRule="atLeast"/>
        <w:ind w:left="540"/>
        <w:jc w:val="both"/>
        <w:rPr>
          <w:sz w:val="22"/>
          <w:szCs w:val="22"/>
        </w:rPr>
      </w:pPr>
      <w:r w:rsidRPr="00706CC7">
        <w:rPr>
          <w:sz w:val="22"/>
          <w:szCs w:val="22"/>
        </w:rPr>
        <w:t xml:space="preserve">3.2. </w:t>
      </w:r>
      <w:r w:rsidR="00E03F6F" w:rsidRPr="00706CC7">
        <w:rPr>
          <w:sz w:val="22"/>
          <w:szCs w:val="22"/>
        </w:rPr>
        <w:t>Извещение о проведении аукциона</w:t>
      </w:r>
    </w:p>
    <w:p w:rsidR="00E42EE0" w:rsidRPr="00706CC7" w:rsidRDefault="00E03F6F" w:rsidP="00E42EE0">
      <w:pPr>
        <w:spacing w:before="220" w:after="1" w:line="220" w:lineRule="atLeast"/>
        <w:ind w:left="540"/>
        <w:jc w:val="both"/>
        <w:rPr>
          <w:sz w:val="22"/>
          <w:szCs w:val="22"/>
        </w:rPr>
      </w:pPr>
      <w:r w:rsidRPr="00706CC7">
        <w:rPr>
          <w:sz w:val="22"/>
          <w:szCs w:val="22"/>
        </w:rPr>
        <w:t>3.3. Аукционная документация</w:t>
      </w:r>
    </w:p>
    <w:p w:rsidR="00E42EE0" w:rsidRPr="00706CC7" w:rsidRDefault="00E42EE0" w:rsidP="00E42EE0">
      <w:pPr>
        <w:spacing w:before="220" w:after="1" w:line="220" w:lineRule="atLeast"/>
        <w:ind w:left="540"/>
        <w:jc w:val="both"/>
        <w:rPr>
          <w:sz w:val="22"/>
          <w:szCs w:val="22"/>
        </w:rPr>
      </w:pPr>
      <w:r w:rsidRPr="00706CC7">
        <w:rPr>
          <w:sz w:val="22"/>
          <w:szCs w:val="22"/>
        </w:rPr>
        <w:t>3.4. Порядок пода</w:t>
      </w:r>
      <w:r w:rsidR="00E03F6F" w:rsidRPr="00706CC7">
        <w:rPr>
          <w:sz w:val="22"/>
          <w:szCs w:val="22"/>
        </w:rPr>
        <w:t>чи заявок на участие в аукционе</w:t>
      </w:r>
    </w:p>
    <w:p w:rsidR="00E42EE0" w:rsidRPr="00706CC7" w:rsidRDefault="00E42EE0" w:rsidP="00E42EE0">
      <w:pPr>
        <w:spacing w:before="220" w:after="1" w:line="220" w:lineRule="atLeast"/>
        <w:ind w:left="540"/>
        <w:jc w:val="both"/>
        <w:rPr>
          <w:sz w:val="22"/>
          <w:szCs w:val="22"/>
        </w:rPr>
      </w:pPr>
      <w:r w:rsidRPr="00706CC7">
        <w:rPr>
          <w:sz w:val="22"/>
          <w:szCs w:val="22"/>
        </w:rPr>
        <w:t>3.5. Порядок рассмотрен</w:t>
      </w:r>
      <w:r w:rsidR="00E03F6F" w:rsidRPr="00706CC7">
        <w:rPr>
          <w:sz w:val="22"/>
          <w:szCs w:val="22"/>
        </w:rPr>
        <w:t>ия заявок на участие в аукционе</w:t>
      </w:r>
    </w:p>
    <w:p w:rsidR="00E42EE0" w:rsidRPr="00706CC7" w:rsidRDefault="00E42EE0" w:rsidP="00E42EE0">
      <w:pPr>
        <w:spacing w:before="220" w:after="1" w:line="220" w:lineRule="atLeast"/>
        <w:ind w:left="540"/>
        <w:jc w:val="both"/>
        <w:rPr>
          <w:sz w:val="22"/>
          <w:szCs w:val="22"/>
        </w:rPr>
      </w:pPr>
      <w:r w:rsidRPr="00706CC7">
        <w:rPr>
          <w:sz w:val="22"/>
          <w:szCs w:val="22"/>
        </w:rPr>
        <w:t>3.6</w:t>
      </w:r>
      <w:r w:rsidR="00E03F6F" w:rsidRPr="00706CC7">
        <w:rPr>
          <w:sz w:val="22"/>
          <w:szCs w:val="22"/>
        </w:rPr>
        <w:t>. Порядок проведения аукциона</w:t>
      </w:r>
    </w:p>
    <w:p w:rsidR="00E42EE0" w:rsidRPr="00706CC7" w:rsidRDefault="00E42EE0" w:rsidP="00E42EE0">
      <w:pPr>
        <w:spacing w:before="220" w:after="1" w:line="220" w:lineRule="atLeast"/>
        <w:ind w:left="540"/>
        <w:jc w:val="both"/>
        <w:rPr>
          <w:b/>
          <w:sz w:val="22"/>
          <w:szCs w:val="22"/>
        </w:rPr>
      </w:pPr>
      <w:r w:rsidRPr="00706CC7">
        <w:rPr>
          <w:b/>
          <w:sz w:val="22"/>
          <w:szCs w:val="22"/>
        </w:rPr>
        <w:t>4. Закупка путем проведени</w:t>
      </w:r>
      <w:r w:rsidR="00E03F6F" w:rsidRPr="00706CC7">
        <w:rPr>
          <w:b/>
          <w:sz w:val="22"/>
          <w:szCs w:val="22"/>
        </w:rPr>
        <w:t>я открытого запроса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lastRenderedPageBreak/>
        <w:t>4</w:t>
      </w:r>
      <w:r w:rsidR="00E03F6F" w:rsidRPr="00706CC7">
        <w:rPr>
          <w:sz w:val="22"/>
          <w:szCs w:val="22"/>
        </w:rPr>
        <w:t>.1. Открытый запрос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t>4.2. Извещение о</w:t>
      </w:r>
      <w:r w:rsidR="00E03F6F" w:rsidRPr="00706CC7">
        <w:rPr>
          <w:sz w:val="22"/>
          <w:szCs w:val="22"/>
        </w:rPr>
        <w:t xml:space="preserve"> проведении запроса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t>4.3. Документация о</w:t>
      </w:r>
      <w:r w:rsidR="00E03F6F" w:rsidRPr="00706CC7">
        <w:rPr>
          <w:sz w:val="22"/>
          <w:szCs w:val="22"/>
        </w:rPr>
        <w:t xml:space="preserve"> проведении запроса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t>4.4. Порядок подачи заявок н</w:t>
      </w:r>
      <w:r w:rsidR="00E03F6F" w:rsidRPr="00706CC7">
        <w:rPr>
          <w:sz w:val="22"/>
          <w:szCs w:val="22"/>
        </w:rPr>
        <w:t>а участие в запросе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t>4.5. Порядок вскрытия конвертов с заявками н</w:t>
      </w:r>
      <w:r w:rsidR="00E03F6F" w:rsidRPr="00706CC7">
        <w:rPr>
          <w:sz w:val="22"/>
          <w:szCs w:val="22"/>
        </w:rPr>
        <w:t>а участие в запросе предложений</w:t>
      </w:r>
    </w:p>
    <w:p w:rsidR="00E42EE0" w:rsidRPr="00706CC7" w:rsidRDefault="00E42EE0" w:rsidP="00E42EE0">
      <w:pPr>
        <w:spacing w:before="220" w:after="1" w:line="220" w:lineRule="atLeast"/>
        <w:ind w:left="540"/>
        <w:jc w:val="both"/>
        <w:rPr>
          <w:sz w:val="22"/>
          <w:szCs w:val="22"/>
        </w:rPr>
      </w:pPr>
      <w:r w:rsidRPr="00706CC7">
        <w:rPr>
          <w:sz w:val="22"/>
          <w:szCs w:val="22"/>
        </w:rPr>
        <w:t>4.6. Порядок рассмотрения, оценки и сопоставления заявок н</w:t>
      </w:r>
      <w:r w:rsidR="00E03F6F" w:rsidRPr="00706CC7">
        <w:rPr>
          <w:sz w:val="22"/>
          <w:szCs w:val="22"/>
        </w:rPr>
        <w:t>а участие в запросе предложений</w:t>
      </w:r>
    </w:p>
    <w:p w:rsidR="00E42EE0" w:rsidRPr="00706CC7" w:rsidRDefault="00E42EE0" w:rsidP="00E42EE0">
      <w:pPr>
        <w:spacing w:before="220" w:after="1" w:line="220" w:lineRule="atLeast"/>
        <w:ind w:left="540"/>
        <w:jc w:val="both"/>
        <w:rPr>
          <w:b/>
          <w:sz w:val="22"/>
          <w:szCs w:val="22"/>
        </w:rPr>
      </w:pPr>
      <w:r w:rsidRPr="00706CC7">
        <w:rPr>
          <w:b/>
          <w:sz w:val="22"/>
          <w:szCs w:val="22"/>
        </w:rPr>
        <w:t>5. Закупка путем проведения открыт</w:t>
      </w:r>
      <w:r w:rsidR="00E03F6F" w:rsidRPr="00706CC7">
        <w:rPr>
          <w:b/>
          <w:sz w:val="22"/>
          <w:szCs w:val="22"/>
        </w:rPr>
        <w:t>ого запроса котировок</w:t>
      </w:r>
    </w:p>
    <w:p w:rsidR="00E42EE0" w:rsidRPr="00706CC7" w:rsidRDefault="00E03F6F" w:rsidP="00E42EE0">
      <w:pPr>
        <w:spacing w:before="220" w:after="1" w:line="220" w:lineRule="atLeast"/>
        <w:ind w:left="540"/>
        <w:jc w:val="both"/>
        <w:rPr>
          <w:sz w:val="22"/>
          <w:szCs w:val="22"/>
        </w:rPr>
      </w:pPr>
      <w:r w:rsidRPr="00706CC7">
        <w:rPr>
          <w:sz w:val="22"/>
          <w:szCs w:val="22"/>
        </w:rPr>
        <w:t>5.1. Открытый запрос котировок</w:t>
      </w:r>
    </w:p>
    <w:p w:rsidR="00E42EE0" w:rsidRPr="00706CC7" w:rsidRDefault="00E42EE0" w:rsidP="00E42EE0">
      <w:pPr>
        <w:spacing w:before="220" w:after="1" w:line="220" w:lineRule="atLeast"/>
        <w:ind w:left="540"/>
        <w:jc w:val="both"/>
        <w:rPr>
          <w:sz w:val="22"/>
          <w:szCs w:val="22"/>
        </w:rPr>
      </w:pPr>
      <w:r w:rsidRPr="00706CC7">
        <w:rPr>
          <w:sz w:val="22"/>
          <w:szCs w:val="22"/>
        </w:rPr>
        <w:t>5.2. Извещение</w:t>
      </w:r>
      <w:r w:rsidR="00E03F6F" w:rsidRPr="00706CC7">
        <w:rPr>
          <w:sz w:val="22"/>
          <w:szCs w:val="22"/>
        </w:rPr>
        <w:t xml:space="preserve"> о проведении запроса котировок</w:t>
      </w:r>
    </w:p>
    <w:p w:rsidR="00E42EE0" w:rsidRPr="00706CC7" w:rsidRDefault="00E42EE0" w:rsidP="00E42EE0">
      <w:pPr>
        <w:spacing w:before="220" w:after="1" w:line="220" w:lineRule="atLeast"/>
        <w:ind w:left="540"/>
        <w:jc w:val="both"/>
        <w:rPr>
          <w:sz w:val="22"/>
          <w:szCs w:val="22"/>
        </w:rPr>
      </w:pPr>
      <w:r w:rsidRPr="00706CC7">
        <w:rPr>
          <w:sz w:val="22"/>
          <w:szCs w:val="22"/>
        </w:rPr>
        <w:t>5.3. Порядок подачи заявок</w:t>
      </w:r>
      <w:r w:rsidR="00E03F6F" w:rsidRPr="00706CC7">
        <w:rPr>
          <w:sz w:val="22"/>
          <w:szCs w:val="22"/>
        </w:rPr>
        <w:t xml:space="preserve"> на участие в запросе котировок</w:t>
      </w:r>
    </w:p>
    <w:p w:rsidR="00E42EE0" w:rsidRPr="00706CC7" w:rsidRDefault="00E42EE0" w:rsidP="00E42EE0">
      <w:pPr>
        <w:spacing w:before="220" w:after="1" w:line="220" w:lineRule="atLeast"/>
        <w:ind w:left="540"/>
        <w:jc w:val="both"/>
        <w:rPr>
          <w:sz w:val="22"/>
          <w:szCs w:val="22"/>
        </w:rPr>
      </w:pPr>
      <w:r w:rsidRPr="00706CC7">
        <w:rPr>
          <w:sz w:val="22"/>
          <w:szCs w:val="22"/>
        </w:rPr>
        <w:t>5.4. Порядок вскрытия конвертов, рассмотрения, оценки и сопоставления заявок на уча</w:t>
      </w:r>
      <w:r w:rsidR="00E03F6F" w:rsidRPr="00706CC7">
        <w:rPr>
          <w:sz w:val="22"/>
          <w:szCs w:val="22"/>
        </w:rPr>
        <w:t>стие в запросе котировок</w:t>
      </w:r>
    </w:p>
    <w:p w:rsidR="00E42EE0" w:rsidRPr="00706CC7" w:rsidRDefault="00E03F6F" w:rsidP="00E42EE0">
      <w:pPr>
        <w:spacing w:before="220" w:after="1" w:line="220" w:lineRule="atLeast"/>
        <w:ind w:left="540"/>
        <w:jc w:val="both"/>
        <w:rPr>
          <w:b/>
          <w:sz w:val="22"/>
          <w:szCs w:val="22"/>
        </w:rPr>
      </w:pPr>
      <w:r w:rsidRPr="00706CC7">
        <w:rPr>
          <w:b/>
          <w:sz w:val="22"/>
          <w:szCs w:val="22"/>
        </w:rPr>
        <w:t>6. Закупка в электронной форме</w:t>
      </w:r>
    </w:p>
    <w:p w:rsidR="00E42EE0" w:rsidRPr="00706CC7" w:rsidRDefault="00E42EE0" w:rsidP="00E42EE0">
      <w:pPr>
        <w:spacing w:before="220" w:after="1" w:line="220" w:lineRule="atLeast"/>
        <w:ind w:left="540"/>
        <w:jc w:val="both"/>
        <w:rPr>
          <w:b/>
          <w:sz w:val="22"/>
          <w:szCs w:val="22"/>
        </w:rPr>
      </w:pPr>
      <w:r w:rsidRPr="00706CC7">
        <w:rPr>
          <w:b/>
          <w:sz w:val="22"/>
          <w:szCs w:val="22"/>
        </w:rPr>
        <w:t>7. Зак</w:t>
      </w:r>
      <w:r w:rsidR="00E03F6F" w:rsidRPr="00706CC7">
        <w:rPr>
          <w:b/>
          <w:sz w:val="22"/>
          <w:szCs w:val="22"/>
        </w:rPr>
        <w:t>упка у единственного поставщика</w:t>
      </w:r>
    </w:p>
    <w:p w:rsidR="00E42EE0" w:rsidRPr="00706CC7" w:rsidRDefault="00E03F6F" w:rsidP="00E42EE0">
      <w:pPr>
        <w:spacing w:before="220" w:after="1" w:line="220" w:lineRule="atLeast"/>
        <w:ind w:left="540"/>
        <w:jc w:val="both"/>
        <w:rPr>
          <w:b/>
          <w:sz w:val="22"/>
          <w:szCs w:val="22"/>
        </w:rPr>
      </w:pPr>
      <w:r w:rsidRPr="00706CC7">
        <w:rPr>
          <w:b/>
          <w:sz w:val="22"/>
          <w:szCs w:val="22"/>
        </w:rPr>
        <w:t>8. Закупки у СМСП</w:t>
      </w:r>
    </w:p>
    <w:p w:rsidR="00E42EE0" w:rsidRPr="00706CC7" w:rsidRDefault="00E42EE0" w:rsidP="00E42EE0">
      <w:pPr>
        <w:spacing w:before="220" w:after="1" w:line="220" w:lineRule="atLeast"/>
        <w:ind w:left="540"/>
        <w:jc w:val="both"/>
        <w:rPr>
          <w:sz w:val="22"/>
          <w:szCs w:val="22"/>
        </w:rPr>
      </w:pPr>
      <w:r w:rsidRPr="00706CC7">
        <w:rPr>
          <w:sz w:val="22"/>
          <w:szCs w:val="22"/>
        </w:rPr>
        <w:t>8.</w:t>
      </w:r>
      <w:r w:rsidR="00E03F6F" w:rsidRPr="00706CC7">
        <w:rPr>
          <w:sz w:val="22"/>
          <w:szCs w:val="22"/>
        </w:rPr>
        <w:t>1. Общие условия закупки у СМСП</w:t>
      </w:r>
    </w:p>
    <w:p w:rsidR="00E42EE0" w:rsidRPr="00706CC7" w:rsidRDefault="00E42EE0" w:rsidP="00E42EE0">
      <w:pPr>
        <w:spacing w:before="220" w:after="1" w:line="220" w:lineRule="atLeast"/>
        <w:ind w:left="540"/>
        <w:jc w:val="both"/>
        <w:rPr>
          <w:sz w:val="22"/>
          <w:szCs w:val="22"/>
        </w:rPr>
      </w:pPr>
      <w:r w:rsidRPr="00706CC7">
        <w:rPr>
          <w:sz w:val="22"/>
          <w:szCs w:val="22"/>
        </w:rPr>
        <w:t>8.2. Особенности проведения закупок, участникам</w:t>
      </w:r>
      <w:r w:rsidR="00E03F6F" w:rsidRPr="00706CC7">
        <w:rPr>
          <w:sz w:val="22"/>
          <w:szCs w:val="22"/>
        </w:rPr>
        <w:t>и которых являются только СМСП</w:t>
      </w:r>
    </w:p>
    <w:p w:rsidR="00E42EE0" w:rsidRPr="00706CC7" w:rsidRDefault="00E42EE0" w:rsidP="00E42EE0">
      <w:pPr>
        <w:spacing w:before="220" w:after="1" w:line="220" w:lineRule="atLeast"/>
        <w:ind w:left="540"/>
        <w:jc w:val="both"/>
        <w:rPr>
          <w:sz w:val="22"/>
          <w:szCs w:val="22"/>
        </w:rPr>
      </w:pPr>
      <w:r w:rsidRPr="00706CC7">
        <w:rPr>
          <w:sz w:val="22"/>
          <w:szCs w:val="22"/>
        </w:rPr>
        <w:t>8.3. Особенности проведения закупок с требованием о привлечении субподрядчиков</w:t>
      </w:r>
      <w:r w:rsidR="00E03F6F" w:rsidRPr="00706CC7">
        <w:rPr>
          <w:sz w:val="22"/>
          <w:szCs w:val="22"/>
        </w:rPr>
        <w:t xml:space="preserve"> (соисполнителей) из числа СМСП</w:t>
      </w:r>
    </w:p>
    <w:p w:rsidR="00E42EE0" w:rsidRPr="00706CC7" w:rsidRDefault="00E42EE0" w:rsidP="00E42EE0">
      <w:pPr>
        <w:spacing w:before="220" w:after="1" w:line="220" w:lineRule="atLeast"/>
        <w:ind w:left="540"/>
        <w:jc w:val="both"/>
        <w:rPr>
          <w:sz w:val="22"/>
          <w:szCs w:val="22"/>
        </w:rPr>
      </w:pPr>
      <w:r w:rsidRPr="00706CC7">
        <w:rPr>
          <w:sz w:val="22"/>
          <w:szCs w:val="22"/>
        </w:rPr>
        <w:t>8.4. Особенности заключения и исполнен</w:t>
      </w:r>
      <w:r w:rsidR="00E03F6F" w:rsidRPr="00706CC7">
        <w:rPr>
          <w:sz w:val="22"/>
          <w:szCs w:val="22"/>
        </w:rPr>
        <w:t>ия договора при закупках у СМСП</w:t>
      </w:r>
    </w:p>
    <w:p w:rsidR="00E42EE0" w:rsidRPr="00706CC7" w:rsidRDefault="00E03F6F" w:rsidP="00E42EE0">
      <w:pPr>
        <w:spacing w:before="220" w:after="1" w:line="220" w:lineRule="atLeast"/>
        <w:ind w:left="540"/>
        <w:jc w:val="both"/>
        <w:rPr>
          <w:b/>
          <w:sz w:val="22"/>
          <w:szCs w:val="22"/>
        </w:rPr>
      </w:pPr>
      <w:r w:rsidRPr="00706CC7">
        <w:rPr>
          <w:b/>
          <w:sz w:val="22"/>
          <w:szCs w:val="22"/>
        </w:rPr>
        <w:t>9. Закрытые закупки</w:t>
      </w:r>
    </w:p>
    <w:p w:rsidR="00E42EE0" w:rsidRPr="00706CC7" w:rsidRDefault="00E03F6F" w:rsidP="00E42EE0">
      <w:pPr>
        <w:spacing w:before="220" w:after="1" w:line="220" w:lineRule="atLeast"/>
        <w:ind w:left="540"/>
        <w:jc w:val="both"/>
        <w:rPr>
          <w:b/>
          <w:sz w:val="22"/>
          <w:szCs w:val="22"/>
        </w:rPr>
      </w:pPr>
      <w:r w:rsidRPr="00706CC7">
        <w:rPr>
          <w:b/>
          <w:sz w:val="22"/>
          <w:szCs w:val="22"/>
        </w:rPr>
        <w:t>10. Заключительные положения</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r w:rsidRPr="00706CC7">
        <w:rPr>
          <w:sz w:val="22"/>
          <w:szCs w:val="22"/>
        </w:rPr>
        <w:t>Термины, определения и сокращения</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В настоящем Положении используются следующие термины:</w:t>
      </w:r>
    </w:p>
    <w:p w:rsidR="00E42EE0" w:rsidRPr="00706CC7" w:rsidRDefault="00E42EE0" w:rsidP="00E42EE0">
      <w:pPr>
        <w:spacing w:before="220" w:after="1" w:line="220" w:lineRule="atLeast"/>
        <w:ind w:firstLine="540"/>
        <w:jc w:val="both"/>
        <w:rPr>
          <w:sz w:val="22"/>
          <w:szCs w:val="22"/>
        </w:rPr>
      </w:pPr>
      <w:r w:rsidRPr="00706CC7">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706CC7" w:rsidRDefault="00E42EE0" w:rsidP="00E42EE0">
      <w:pPr>
        <w:spacing w:before="220" w:after="1" w:line="220" w:lineRule="atLeast"/>
        <w:ind w:firstLine="540"/>
        <w:jc w:val="both"/>
        <w:rPr>
          <w:sz w:val="22"/>
          <w:szCs w:val="22"/>
        </w:rPr>
      </w:pPr>
      <w:r w:rsidRPr="00706CC7">
        <w:rPr>
          <w:sz w:val="22"/>
          <w:szCs w:val="22"/>
        </w:rPr>
        <w:t>День - календарный день.</w:t>
      </w:r>
    </w:p>
    <w:p w:rsidR="00E42EE0" w:rsidRPr="00706CC7" w:rsidRDefault="00E42EE0" w:rsidP="00E42EE0">
      <w:pPr>
        <w:spacing w:before="220" w:after="1" w:line="220" w:lineRule="atLeast"/>
        <w:ind w:firstLine="540"/>
        <w:jc w:val="both"/>
        <w:rPr>
          <w:sz w:val="22"/>
          <w:szCs w:val="22"/>
        </w:rPr>
      </w:pPr>
      <w:r w:rsidRPr="00706CC7">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w:t>
      </w:r>
      <w:r w:rsidRPr="00706CC7">
        <w:rPr>
          <w:sz w:val="22"/>
          <w:szCs w:val="22"/>
        </w:rPr>
        <w:lastRenderedPageBreak/>
        <w:t>формирование, обработку, хранение этой информации, а также ее предоставление с использованием официального сайта ЕИС в сети Интернет (</w:t>
      </w:r>
      <w:r w:rsidRPr="00706CC7">
        <w:rPr>
          <w:sz w:val="22"/>
          <w:szCs w:val="22"/>
          <w:lang w:val="en-US"/>
        </w:rPr>
        <w:t>http</w:t>
      </w:r>
      <w:r w:rsidRPr="00706CC7">
        <w:rPr>
          <w:sz w:val="22"/>
          <w:szCs w:val="22"/>
        </w:rPr>
        <w:t>://</w:t>
      </w:r>
      <w:r w:rsidRPr="00706CC7">
        <w:rPr>
          <w:sz w:val="22"/>
          <w:szCs w:val="22"/>
          <w:lang w:val="en-US"/>
        </w:rPr>
        <w:t>www</w:t>
      </w:r>
      <w:r w:rsidRPr="00706CC7">
        <w:rPr>
          <w:sz w:val="22"/>
          <w:szCs w:val="22"/>
        </w:rPr>
        <w:t>.</w:t>
      </w:r>
      <w:r w:rsidRPr="00706CC7">
        <w:rPr>
          <w:sz w:val="22"/>
          <w:szCs w:val="22"/>
          <w:lang w:val="en-US"/>
        </w:rPr>
        <w:t>zakupki</w:t>
      </w:r>
      <w:r w:rsidRPr="00706CC7">
        <w:rPr>
          <w:sz w:val="22"/>
          <w:szCs w:val="22"/>
        </w:rPr>
        <w:t>.</w:t>
      </w:r>
      <w:r w:rsidRPr="00706CC7">
        <w:rPr>
          <w:sz w:val="22"/>
          <w:szCs w:val="22"/>
          <w:lang w:val="en-US"/>
        </w:rPr>
        <w:t>gov</w:t>
      </w:r>
      <w:r w:rsidRPr="00706CC7">
        <w:rPr>
          <w:sz w:val="22"/>
          <w:szCs w:val="22"/>
        </w:rPr>
        <w:t>.</w:t>
      </w:r>
      <w:r w:rsidRPr="00706CC7">
        <w:rPr>
          <w:sz w:val="22"/>
          <w:szCs w:val="22"/>
          <w:lang w:val="en-US"/>
        </w:rPr>
        <w:t>ru</w:t>
      </w:r>
      <w:r w:rsidRPr="00706CC7">
        <w:rPr>
          <w:sz w:val="22"/>
          <w:szCs w:val="22"/>
        </w:rPr>
        <w:t>).</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706CC7">
        <w:rPr>
          <w:sz w:val="22"/>
          <w:szCs w:val="22"/>
        </w:rPr>
        <w:t xml:space="preserve">Заказчика </w:t>
      </w:r>
      <w:r w:rsidRPr="00706CC7">
        <w:rPr>
          <w:sz w:val="22"/>
          <w:szCs w:val="22"/>
        </w:rPr>
        <w:t xml:space="preserve">в товарах (работах, услугах). </w:t>
      </w:r>
    </w:p>
    <w:p w:rsidR="00E42EE0" w:rsidRPr="00706CC7" w:rsidRDefault="00E42EE0" w:rsidP="00E42EE0">
      <w:pPr>
        <w:spacing w:before="220" w:after="1" w:line="220" w:lineRule="atLeast"/>
        <w:ind w:firstLine="540"/>
        <w:jc w:val="both"/>
        <w:rPr>
          <w:sz w:val="22"/>
          <w:szCs w:val="22"/>
        </w:rPr>
      </w:pPr>
      <w:r w:rsidRPr="00706CC7">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706CC7" w:rsidRDefault="00E42EE0" w:rsidP="00E42EE0">
      <w:pPr>
        <w:spacing w:before="220" w:after="1" w:line="220" w:lineRule="atLeast"/>
        <w:ind w:firstLine="540"/>
        <w:jc w:val="both"/>
        <w:rPr>
          <w:sz w:val="22"/>
          <w:szCs w:val="22"/>
        </w:rPr>
      </w:pPr>
      <w:r w:rsidRPr="00706CC7">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706CC7" w:rsidRDefault="00E42EE0" w:rsidP="00E42EE0">
      <w:pPr>
        <w:spacing w:before="220" w:after="1" w:line="220" w:lineRule="atLeast"/>
        <w:ind w:firstLine="540"/>
        <w:jc w:val="both"/>
        <w:rPr>
          <w:sz w:val="22"/>
          <w:szCs w:val="22"/>
        </w:rPr>
      </w:pPr>
      <w:r w:rsidRPr="00706CC7">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706CC7" w:rsidRDefault="00E42EE0" w:rsidP="00E42EE0">
      <w:pPr>
        <w:spacing w:before="220" w:after="1" w:line="220" w:lineRule="atLeast"/>
        <w:ind w:firstLine="540"/>
        <w:jc w:val="both"/>
        <w:rPr>
          <w:sz w:val="22"/>
          <w:szCs w:val="22"/>
        </w:rPr>
      </w:pPr>
      <w:r w:rsidRPr="00706CC7">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706CC7" w:rsidRDefault="00E42EE0" w:rsidP="00E42EE0">
      <w:pPr>
        <w:spacing w:before="220" w:after="1" w:line="220" w:lineRule="atLeast"/>
        <w:ind w:firstLine="540"/>
        <w:jc w:val="both"/>
        <w:rPr>
          <w:sz w:val="22"/>
          <w:szCs w:val="22"/>
        </w:rPr>
      </w:pPr>
      <w:r w:rsidRPr="00706CC7">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706CC7">
        <w:rPr>
          <w:sz w:val="22"/>
          <w:szCs w:val="22"/>
          <w:lang w:val="en-US"/>
        </w:rPr>
        <w:t>N</w:t>
      </w:r>
      <w:r w:rsidRPr="00706CC7">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706CC7">
        <w:rPr>
          <w:sz w:val="22"/>
          <w:szCs w:val="22"/>
          <w:lang w:val="en-US"/>
        </w:rPr>
        <w:t>N</w:t>
      </w:r>
      <w:r w:rsidRPr="00706CC7">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706CC7">
        <w:rPr>
          <w:sz w:val="22"/>
          <w:szCs w:val="22"/>
          <w:lang w:val="en-US"/>
        </w:rPr>
        <w:t>N</w:t>
      </w:r>
      <w:r w:rsidRPr="00706CC7">
        <w:rPr>
          <w:sz w:val="22"/>
          <w:szCs w:val="22"/>
        </w:rPr>
        <w:t xml:space="preserve"> 223-ФЗ.</w:t>
      </w:r>
    </w:p>
    <w:p w:rsidR="00E42EE0" w:rsidRPr="00706CC7" w:rsidRDefault="00E42EE0" w:rsidP="00E42EE0">
      <w:pPr>
        <w:spacing w:before="220" w:after="1" w:line="220" w:lineRule="atLeast"/>
        <w:ind w:firstLine="540"/>
        <w:jc w:val="both"/>
        <w:rPr>
          <w:sz w:val="22"/>
          <w:szCs w:val="22"/>
        </w:rPr>
      </w:pPr>
      <w:r w:rsidRPr="00706CC7">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Победитель закупк</w:t>
      </w:r>
      <w:r w:rsidR="00F05F55" w:rsidRPr="00706CC7">
        <w:rPr>
          <w:sz w:val="22"/>
          <w:szCs w:val="22"/>
        </w:rPr>
        <w:t>и - соответствующий требованиям</w:t>
      </w:r>
      <w:r w:rsidRPr="00706CC7">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706CC7" w:rsidRDefault="00E42EE0" w:rsidP="00E42EE0">
      <w:pPr>
        <w:spacing w:before="220" w:after="1" w:line="220" w:lineRule="atLeast"/>
        <w:ind w:firstLine="540"/>
        <w:jc w:val="both"/>
        <w:rPr>
          <w:sz w:val="22"/>
          <w:szCs w:val="22"/>
        </w:rPr>
      </w:pPr>
      <w:r w:rsidRPr="00706CC7">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7501D3" w:rsidRDefault="00E42EE0" w:rsidP="00E42EE0">
      <w:pPr>
        <w:spacing w:before="220" w:after="1" w:line="220" w:lineRule="atLeast"/>
        <w:ind w:firstLine="540"/>
        <w:jc w:val="both"/>
        <w:rPr>
          <w:sz w:val="22"/>
          <w:szCs w:val="22"/>
        </w:rPr>
      </w:pPr>
      <w:r w:rsidRPr="00706CC7">
        <w:rPr>
          <w:sz w:val="22"/>
          <w:szCs w:val="22"/>
        </w:rPr>
        <w:t xml:space="preserve">Сайт Заказчика - сайт в сети Интернет, содержащий информацию о Заказчике </w:t>
      </w:r>
      <w:r w:rsidRPr="007501D3">
        <w:rPr>
          <w:sz w:val="22"/>
          <w:szCs w:val="22"/>
        </w:rPr>
        <w:t>(</w:t>
      </w:r>
      <w:r w:rsidRPr="007501D3">
        <w:rPr>
          <w:sz w:val="22"/>
          <w:szCs w:val="22"/>
          <w:lang w:val="en-US"/>
        </w:rPr>
        <w:t>http</w:t>
      </w:r>
      <w:r w:rsidRPr="007501D3">
        <w:rPr>
          <w:sz w:val="22"/>
          <w:szCs w:val="22"/>
        </w:rPr>
        <w:t>://www.</w:t>
      </w:r>
      <w:r w:rsidR="007501D3" w:rsidRPr="007501D3">
        <w:t xml:space="preserve"> </w:t>
      </w:r>
      <w:r w:rsidR="007501D3" w:rsidRPr="007501D3">
        <w:rPr>
          <w:sz w:val="22"/>
          <w:szCs w:val="22"/>
        </w:rPr>
        <w:t>http://biblio-vluki.ru/</w:t>
      </w:r>
      <w:r w:rsidRPr="007501D3">
        <w:rPr>
          <w:sz w:val="22"/>
          <w:szCs w:val="22"/>
        </w:rPr>
        <w:t>).</w:t>
      </w:r>
    </w:p>
    <w:p w:rsidR="00E42EE0" w:rsidRPr="00706CC7" w:rsidRDefault="00E42EE0" w:rsidP="00E42EE0">
      <w:pPr>
        <w:spacing w:before="220" w:after="1" w:line="220" w:lineRule="atLeast"/>
        <w:ind w:firstLine="540"/>
        <w:jc w:val="both"/>
        <w:rPr>
          <w:sz w:val="22"/>
          <w:szCs w:val="22"/>
        </w:rPr>
      </w:pPr>
      <w:r w:rsidRPr="00706CC7">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706CC7" w:rsidRDefault="00E42EE0" w:rsidP="00E42EE0">
      <w:pPr>
        <w:spacing w:before="220" w:after="1" w:line="220" w:lineRule="atLeast"/>
        <w:ind w:firstLine="540"/>
        <w:jc w:val="both"/>
        <w:rPr>
          <w:sz w:val="22"/>
          <w:szCs w:val="22"/>
        </w:rPr>
      </w:pPr>
      <w:r w:rsidRPr="00706CC7">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706CC7" w:rsidRDefault="00E42EE0" w:rsidP="00E42EE0">
      <w:pPr>
        <w:spacing w:before="220" w:after="1" w:line="220" w:lineRule="atLeast"/>
        <w:ind w:firstLine="540"/>
        <w:jc w:val="both"/>
        <w:rPr>
          <w:sz w:val="22"/>
          <w:szCs w:val="22"/>
        </w:rPr>
      </w:pPr>
      <w:r w:rsidRPr="00706CC7">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706CC7" w:rsidRDefault="00E42EE0" w:rsidP="00E42EE0">
      <w:pPr>
        <w:spacing w:before="220" w:after="1" w:line="220" w:lineRule="atLeast"/>
        <w:ind w:firstLine="540"/>
        <w:jc w:val="both"/>
        <w:rPr>
          <w:sz w:val="22"/>
          <w:szCs w:val="22"/>
        </w:rPr>
      </w:pPr>
      <w:r w:rsidRPr="00706CC7">
        <w:rPr>
          <w:sz w:val="22"/>
          <w:szCs w:val="22"/>
        </w:rPr>
        <w:t>В настоящем Положении используются следующие сокращения:</w:t>
      </w:r>
    </w:p>
    <w:p w:rsidR="00E42EE0" w:rsidRPr="00706CC7" w:rsidRDefault="00E42EE0" w:rsidP="00E42EE0">
      <w:pPr>
        <w:spacing w:before="220" w:after="1" w:line="220" w:lineRule="atLeast"/>
        <w:ind w:firstLine="540"/>
        <w:jc w:val="both"/>
        <w:rPr>
          <w:sz w:val="22"/>
          <w:szCs w:val="22"/>
        </w:rPr>
      </w:pPr>
      <w:r w:rsidRPr="00706CC7">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Заказчик </w:t>
      </w:r>
      <w:r w:rsidR="003C6743">
        <w:rPr>
          <w:sz w:val="22"/>
          <w:szCs w:val="22"/>
        </w:rPr>
        <w:t>–</w:t>
      </w:r>
      <w:r w:rsidRPr="00706CC7">
        <w:rPr>
          <w:sz w:val="22"/>
          <w:szCs w:val="22"/>
        </w:rPr>
        <w:t xml:space="preserve"> </w:t>
      </w:r>
      <w:r w:rsidR="003C6743">
        <w:rPr>
          <w:sz w:val="22"/>
          <w:szCs w:val="22"/>
        </w:rPr>
        <w:t xml:space="preserve">МБУК "ЦГБ им. М.И. Семевского" </w:t>
      </w:r>
      <w:r w:rsidRPr="00706CC7">
        <w:rPr>
          <w:sz w:val="22"/>
          <w:szCs w:val="22"/>
        </w:rPr>
        <w:t>.</w:t>
      </w:r>
    </w:p>
    <w:p w:rsidR="00E42EE0" w:rsidRPr="00706CC7" w:rsidRDefault="00E42EE0" w:rsidP="00E42EE0">
      <w:pPr>
        <w:spacing w:before="220" w:after="1" w:line="220" w:lineRule="atLeast"/>
        <w:ind w:firstLine="540"/>
        <w:jc w:val="both"/>
        <w:rPr>
          <w:sz w:val="22"/>
          <w:szCs w:val="22"/>
        </w:rPr>
      </w:pPr>
      <w:r w:rsidRPr="00706CC7">
        <w:rPr>
          <w:sz w:val="22"/>
          <w:szCs w:val="22"/>
        </w:rPr>
        <w:t>Закон N 223-ФЗ - Федеральный закон от 18.07.2011 N 223-ФЗ "О закупках товаров, работ, услуг отдельными видами юридических лиц".</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706CC7" w:rsidRDefault="00E42EE0" w:rsidP="00E42EE0">
      <w:pPr>
        <w:spacing w:before="220" w:after="1" w:line="220" w:lineRule="atLeast"/>
        <w:ind w:firstLine="540"/>
        <w:jc w:val="both"/>
        <w:rPr>
          <w:sz w:val="22"/>
          <w:szCs w:val="22"/>
        </w:rPr>
      </w:pPr>
      <w:r w:rsidRPr="00706CC7">
        <w:rPr>
          <w:sz w:val="22"/>
          <w:szCs w:val="22"/>
        </w:rPr>
        <w:t>Закон N 209-ФЗ - Федеральный закон от 24.07.2007 N 209-ФЗ "О развитии малого и среднего предпринимательства в Российской Федерации".</w:t>
      </w:r>
    </w:p>
    <w:p w:rsidR="00E42EE0" w:rsidRPr="00706CC7" w:rsidRDefault="00E42EE0" w:rsidP="00E42EE0">
      <w:pPr>
        <w:spacing w:before="220" w:after="1" w:line="220" w:lineRule="atLeast"/>
        <w:ind w:firstLine="540"/>
        <w:jc w:val="both"/>
        <w:rPr>
          <w:sz w:val="22"/>
          <w:szCs w:val="22"/>
        </w:rPr>
      </w:pPr>
      <w:r w:rsidRPr="00706CC7">
        <w:rPr>
          <w:sz w:val="22"/>
          <w:szCs w:val="22"/>
        </w:rPr>
        <w:t>Положение - Положение о закупке товаров, работ, услуг для нужд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Поставщик - поставщик, подрядчик или исполнитель.</w:t>
      </w:r>
    </w:p>
    <w:p w:rsidR="00E42EE0" w:rsidRPr="00706CC7" w:rsidRDefault="00E42EE0" w:rsidP="00E42EE0">
      <w:pPr>
        <w:spacing w:before="220" w:after="1" w:line="220" w:lineRule="atLeast"/>
        <w:ind w:firstLine="540"/>
        <w:jc w:val="both"/>
        <w:rPr>
          <w:sz w:val="22"/>
          <w:szCs w:val="22"/>
        </w:rPr>
      </w:pPr>
      <w:r w:rsidRPr="00706CC7">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706CC7" w:rsidRDefault="00E42EE0" w:rsidP="00E42EE0">
      <w:pPr>
        <w:spacing w:before="220" w:after="1" w:line="220" w:lineRule="atLeast"/>
        <w:ind w:firstLine="540"/>
        <w:jc w:val="both"/>
        <w:rPr>
          <w:sz w:val="22"/>
          <w:szCs w:val="22"/>
        </w:rPr>
      </w:pPr>
      <w:r w:rsidRPr="00706CC7">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706CC7" w:rsidRDefault="00E42EE0" w:rsidP="00E42EE0">
      <w:pPr>
        <w:spacing w:before="220" w:after="1" w:line="220" w:lineRule="atLeast"/>
        <w:ind w:firstLine="540"/>
        <w:jc w:val="both"/>
        <w:rPr>
          <w:sz w:val="22"/>
          <w:szCs w:val="22"/>
        </w:rPr>
      </w:pPr>
      <w:r w:rsidRPr="00706CC7">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706CC7" w:rsidRDefault="00E42EE0" w:rsidP="00E42EE0">
      <w:pPr>
        <w:spacing w:before="220" w:after="1" w:line="220" w:lineRule="atLeast"/>
        <w:ind w:firstLine="540"/>
        <w:jc w:val="both"/>
        <w:rPr>
          <w:sz w:val="22"/>
          <w:szCs w:val="22"/>
        </w:rPr>
      </w:pPr>
      <w:r w:rsidRPr="00706CC7">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706CC7" w:rsidRDefault="00E42EE0" w:rsidP="00E42EE0">
      <w:pPr>
        <w:spacing w:before="220" w:after="1" w:line="220" w:lineRule="atLeast"/>
        <w:ind w:firstLine="540"/>
        <w:jc w:val="both"/>
        <w:rPr>
          <w:sz w:val="22"/>
          <w:szCs w:val="22"/>
        </w:rPr>
      </w:pPr>
      <w:r w:rsidRPr="00706CC7">
        <w:rPr>
          <w:sz w:val="22"/>
          <w:szCs w:val="22"/>
        </w:rPr>
        <w:t>СМСП - субъекты малого и среднего предпринимательства.</w:t>
      </w:r>
    </w:p>
    <w:p w:rsidR="00E42EE0" w:rsidRPr="00706CC7" w:rsidRDefault="00E42EE0" w:rsidP="00E42EE0">
      <w:pPr>
        <w:spacing w:before="220" w:after="1" w:line="220" w:lineRule="atLeast"/>
        <w:ind w:firstLine="540"/>
        <w:jc w:val="both"/>
        <w:rPr>
          <w:sz w:val="22"/>
          <w:szCs w:val="22"/>
        </w:rPr>
      </w:pPr>
      <w:r w:rsidRPr="00706CC7">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706CC7">
        <w:rPr>
          <w:sz w:val="22"/>
          <w:szCs w:val="22"/>
        </w:rPr>
        <w:t>.</w:t>
      </w:r>
    </w:p>
    <w:p w:rsidR="00E42EE0" w:rsidRPr="00706CC7" w:rsidRDefault="00E42EE0" w:rsidP="00E42EE0">
      <w:pPr>
        <w:spacing w:before="220" w:after="1" w:line="220" w:lineRule="atLeast"/>
        <w:ind w:firstLine="540"/>
        <w:jc w:val="both"/>
        <w:rPr>
          <w:sz w:val="22"/>
          <w:szCs w:val="22"/>
        </w:rPr>
      </w:pPr>
      <w:r w:rsidRPr="00706CC7">
        <w:rPr>
          <w:sz w:val="22"/>
          <w:szCs w:val="22"/>
        </w:rPr>
        <w:t>Электронная подпись - усиленная квалифицированная электронная подпись.</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0"/>
        <w:rPr>
          <w:sz w:val="22"/>
          <w:szCs w:val="22"/>
        </w:rPr>
      </w:pPr>
      <w:bookmarkStart w:id="1" w:name="P88"/>
      <w:bookmarkEnd w:id="1"/>
      <w:r w:rsidRPr="00706CC7">
        <w:rPr>
          <w:sz w:val="22"/>
          <w:szCs w:val="22"/>
        </w:rPr>
        <w:t>1. Общие положения</w:t>
      </w:r>
    </w:p>
    <w:p w:rsidR="00E42EE0" w:rsidRPr="00706CC7" w:rsidRDefault="00E42EE0" w:rsidP="00E42EE0">
      <w:pPr>
        <w:spacing w:after="1" w:line="220" w:lineRule="atLeast"/>
        <w:jc w:val="both"/>
        <w:rPr>
          <w:sz w:val="22"/>
          <w:szCs w:val="22"/>
        </w:rPr>
      </w:pPr>
    </w:p>
    <w:p w:rsidR="00E42EE0" w:rsidRPr="00706CC7" w:rsidRDefault="00E42EE0" w:rsidP="006A7BAC">
      <w:pPr>
        <w:spacing w:after="1" w:line="220" w:lineRule="atLeast"/>
        <w:jc w:val="center"/>
        <w:outlineLvl w:val="1"/>
        <w:rPr>
          <w:sz w:val="22"/>
          <w:szCs w:val="22"/>
        </w:rPr>
      </w:pPr>
      <w:bookmarkStart w:id="2" w:name="P90"/>
      <w:bookmarkEnd w:id="2"/>
      <w:r w:rsidRPr="00706CC7">
        <w:rPr>
          <w:sz w:val="22"/>
          <w:szCs w:val="22"/>
        </w:rPr>
        <w:t>1.1. Правовые основы осуществления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706CC7" w:rsidRDefault="00E42EE0" w:rsidP="00E42EE0">
      <w:pPr>
        <w:spacing w:before="220" w:after="1" w:line="220" w:lineRule="atLeast"/>
        <w:ind w:firstLine="540"/>
        <w:jc w:val="both"/>
        <w:rPr>
          <w:sz w:val="22"/>
          <w:szCs w:val="22"/>
        </w:rPr>
      </w:pPr>
      <w:r w:rsidRPr="00706CC7">
        <w:rPr>
          <w:sz w:val="22"/>
          <w:szCs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E42EE0" w:rsidRPr="00706CC7" w:rsidRDefault="00E42EE0" w:rsidP="00E42EE0">
      <w:pPr>
        <w:spacing w:before="220" w:after="1" w:line="220" w:lineRule="atLeast"/>
        <w:ind w:firstLine="540"/>
        <w:jc w:val="both"/>
        <w:rPr>
          <w:sz w:val="22"/>
          <w:szCs w:val="22"/>
        </w:rPr>
      </w:pPr>
      <w:r w:rsidRPr="00706CC7">
        <w:rPr>
          <w:sz w:val="22"/>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w:t>
      </w:r>
      <w:r w:rsidRPr="00706CC7">
        <w:rPr>
          <w:sz w:val="22"/>
          <w:szCs w:val="22"/>
        </w:rPr>
        <w:lastRenderedPageBreak/>
        <w:t>полученных на оказание и оплату медицинской помощи по обязательному медицинскому страхованию).</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both"/>
        <w:rPr>
          <w:sz w:val="22"/>
          <w:szCs w:val="22"/>
        </w:rPr>
      </w:pPr>
    </w:p>
    <w:p w:rsidR="00E42EE0" w:rsidRPr="00706CC7" w:rsidRDefault="00E42EE0" w:rsidP="006A7BAC">
      <w:pPr>
        <w:spacing w:before="220" w:after="1" w:line="220" w:lineRule="atLeast"/>
        <w:jc w:val="both"/>
        <w:rPr>
          <w:sz w:val="22"/>
          <w:szCs w:val="22"/>
        </w:rPr>
      </w:pPr>
      <w:r w:rsidRPr="00706CC7">
        <w:rPr>
          <w:sz w:val="22"/>
          <w:szCs w:val="22"/>
        </w:rPr>
        <w:t>1.1.</w:t>
      </w:r>
      <w:r w:rsidR="006A7BAC">
        <w:rPr>
          <w:sz w:val="22"/>
          <w:szCs w:val="22"/>
        </w:rPr>
        <w:t>2</w:t>
      </w:r>
      <w:r w:rsidRPr="00706CC7">
        <w:rPr>
          <w:sz w:val="22"/>
          <w:szCs w:val="22"/>
        </w:rPr>
        <w:t xml:space="preserve">. Положение при необходимости может быть изменено органом, осуществляющим функции и полномочия учредителя бюджетного учреждения </w:t>
      </w:r>
      <w:r w:rsidR="002B796B" w:rsidRPr="002B796B">
        <w:rPr>
          <w:sz w:val="22"/>
          <w:szCs w:val="22"/>
        </w:rPr>
        <w:t xml:space="preserve">комитетом культуры Администрации города Великие Луки. </w:t>
      </w:r>
      <w:r w:rsidRPr="002B796B">
        <w:rPr>
          <w:sz w:val="22"/>
          <w:szCs w:val="22"/>
        </w:rPr>
        <w:t xml:space="preserve"> </w:t>
      </w:r>
      <w:r w:rsidRPr="00706CC7">
        <w:rPr>
          <w:sz w:val="22"/>
          <w:szCs w:val="22"/>
        </w:rPr>
        <w:t>Настоящее Положение и изменения к нему вступают в силу со дня утверждения.</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1.1.</w:t>
      </w:r>
      <w:r w:rsidR="006A7BAC">
        <w:rPr>
          <w:sz w:val="22"/>
          <w:szCs w:val="22"/>
        </w:rPr>
        <w:t>3</w:t>
      </w:r>
      <w:r w:rsidRPr="00706CC7">
        <w:rPr>
          <w:sz w:val="22"/>
          <w:szCs w:val="22"/>
        </w:rPr>
        <w:t>.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1.1.</w:t>
      </w:r>
      <w:r w:rsidR="006A7BAC">
        <w:rPr>
          <w:sz w:val="22"/>
          <w:szCs w:val="22"/>
        </w:rPr>
        <w:t>4</w:t>
      </w:r>
      <w:r w:rsidRPr="00706CC7">
        <w:rPr>
          <w:sz w:val="22"/>
          <w:szCs w:val="22"/>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706CC7" w:rsidRDefault="00E42EE0" w:rsidP="00E42EE0">
      <w:pPr>
        <w:spacing w:before="220" w:after="1" w:line="220" w:lineRule="atLeast"/>
        <w:ind w:firstLine="540"/>
        <w:jc w:val="both"/>
        <w:rPr>
          <w:sz w:val="22"/>
          <w:szCs w:val="22"/>
        </w:rPr>
      </w:pPr>
      <w:r w:rsidRPr="00706CC7">
        <w:rPr>
          <w:sz w:val="22"/>
          <w:szCs w:val="22"/>
        </w:rPr>
        <w:t>1.1.</w:t>
      </w:r>
      <w:r w:rsidR="006A7BAC">
        <w:rPr>
          <w:sz w:val="22"/>
          <w:szCs w:val="22"/>
        </w:rPr>
        <w:t>5</w:t>
      </w:r>
      <w:r w:rsidRPr="00706CC7">
        <w:rPr>
          <w:sz w:val="22"/>
          <w:szCs w:val="22"/>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3" w:name="P138"/>
      <w:bookmarkStart w:id="4" w:name="P179"/>
      <w:bookmarkEnd w:id="3"/>
      <w:bookmarkEnd w:id="4"/>
      <w:r w:rsidRPr="00706CC7">
        <w:rPr>
          <w:sz w:val="22"/>
          <w:szCs w:val="22"/>
        </w:rPr>
        <w:t>1.2. Цели и принципы закупок</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1.2.1. Закупки осуществляются в следующих целях:</w:t>
      </w:r>
    </w:p>
    <w:p w:rsidR="00E42EE0" w:rsidRPr="00706CC7" w:rsidRDefault="00E42EE0" w:rsidP="00E42EE0">
      <w:pPr>
        <w:spacing w:before="220" w:after="1" w:line="220" w:lineRule="atLeast"/>
        <w:ind w:firstLine="540"/>
        <w:jc w:val="both"/>
        <w:rPr>
          <w:sz w:val="22"/>
          <w:szCs w:val="22"/>
        </w:rPr>
      </w:pPr>
      <w:r w:rsidRPr="00706CC7">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706CC7" w:rsidRDefault="00E42EE0" w:rsidP="00E42EE0">
      <w:pPr>
        <w:spacing w:before="220" w:after="1" w:line="220" w:lineRule="atLeast"/>
        <w:ind w:firstLine="540"/>
        <w:jc w:val="both"/>
        <w:rPr>
          <w:sz w:val="22"/>
          <w:szCs w:val="22"/>
        </w:rPr>
      </w:pPr>
      <w:r w:rsidRPr="00706CC7">
        <w:rPr>
          <w:sz w:val="22"/>
          <w:szCs w:val="22"/>
        </w:rPr>
        <w:t>2) реализация мер, направленных на сокращение издержек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3) обеспечение гласности и прозрачности деятельности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4) обеспечение целевого и эффективного использования средств;</w:t>
      </w:r>
    </w:p>
    <w:p w:rsidR="00E42EE0" w:rsidRPr="00706CC7" w:rsidRDefault="00E42EE0" w:rsidP="00E42EE0">
      <w:pPr>
        <w:spacing w:before="220" w:after="1" w:line="220" w:lineRule="atLeast"/>
        <w:ind w:firstLine="540"/>
        <w:jc w:val="both"/>
        <w:rPr>
          <w:sz w:val="22"/>
          <w:szCs w:val="22"/>
        </w:rPr>
      </w:pPr>
      <w:r w:rsidRPr="00706CC7">
        <w:rPr>
          <w:sz w:val="22"/>
          <w:szCs w:val="22"/>
        </w:rPr>
        <w:t>5) предотвращение коррупции и других злоупотреблений;</w:t>
      </w:r>
    </w:p>
    <w:p w:rsidR="00E42EE0" w:rsidRPr="00706CC7" w:rsidRDefault="00E42EE0" w:rsidP="00E42EE0">
      <w:pPr>
        <w:spacing w:before="220" w:after="1" w:line="220" w:lineRule="atLeast"/>
        <w:ind w:firstLine="540"/>
        <w:jc w:val="both"/>
        <w:rPr>
          <w:sz w:val="22"/>
          <w:szCs w:val="22"/>
        </w:rPr>
      </w:pPr>
      <w:r w:rsidRPr="00706CC7">
        <w:rPr>
          <w:sz w:val="22"/>
          <w:szCs w:val="22"/>
        </w:rPr>
        <w:t>6) развитие и стимулирование добросовестной конкуренции.</w:t>
      </w:r>
    </w:p>
    <w:p w:rsidR="00E42EE0" w:rsidRPr="00706CC7" w:rsidRDefault="00E42EE0" w:rsidP="00E42EE0">
      <w:pPr>
        <w:spacing w:before="220" w:after="1" w:line="220" w:lineRule="atLeast"/>
        <w:ind w:firstLine="540"/>
        <w:jc w:val="both"/>
        <w:rPr>
          <w:sz w:val="22"/>
          <w:szCs w:val="22"/>
        </w:rPr>
      </w:pPr>
      <w:r w:rsidRPr="00706CC7">
        <w:rPr>
          <w:sz w:val="22"/>
          <w:szCs w:val="22"/>
        </w:rPr>
        <w:t>1.2.2. Положение не регулирует отношения, связанные:</w:t>
      </w:r>
    </w:p>
    <w:p w:rsidR="00E42EE0" w:rsidRPr="00706CC7" w:rsidRDefault="00E42EE0" w:rsidP="00E42EE0">
      <w:pPr>
        <w:spacing w:before="220" w:after="1" w:line="220" w:lineRule="atLeast"/>
        <w:ind w:firstLine="540"/>
        <w:jc w:val="both"/>
        <w:rPr>
          <w:sz w:val="22"/>
          <w:szCs w:val="22"/>
        </w:rPr>
      </w:pPr>
      <w:r w:rsidRPr="00706CC7">
        <w:rPr>
          <w:sz w:val="22"/>
          <w:szCs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706CC7" w:rsidRDefault="00E42EE0" w:rsidP="00E42EE0">
      <w:pPr>
        <w:spacing w:before="220" w:after="1" w:line="220" w:lineRule="atLeast"/>
        <w:ind w:firstLine="540"/>
        <w:jc w:val="both"/>
        <w:rPr>
          <w:sz w:val="22"/>
          <w:szCs w:val="22"/>
        </w:rPr>
      </w:pPr>
      <w:r w:rsidRPr="00706CC7">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706CC7" w:rsidRDefault="00E42EE0" w:rsidP="00E42EE0">
      <w:pPr>
        <w:spacing w:before="220" w:after="1" w:line="220" w:lineRule="atLeast"/>
        <w:ind w:firstLine="540"/>
        <w:jc w:val="both"/>
        <w:rPr>
          <w:sz w:val="22"/>
          <w:szCs w:val="22"/>
        </w:rPr>
      </w:pPr>
      <w:r w:rsidRPr="00706CC7">
        <w:rPr>
          <w:sz w:val="22"/>
          <w:szCs w:val="22"/>
        </w:rPr>
        <w:t>3) осуществлением Заказчиком закупок товаров, работ, услуг в соответствии с Законом N 44-ФЗ;</w:t>
      </w:r>
    </w:p>
    <w:p w:rsidR="00E42EE0" w:rsidRPr="00706CC7" w:rsidRDefault="00E42EE0" w:rsidP="00E42EE0">
      <w:pPr>
        <w:spacing w:before="220" w:after="1" w:line="220" w:lineRule="atLeast"/>
        <w:ind w:firstLine="540"/>
        <w:jc w:val="both"/>
        <w:rPr>
          <w:sz w:val="22"/>
          <w:szCs w:val="22"/>
        </w:rPr>
      </w:pPr>
      <w:r w:rsidRPr="00706CC7">
        <w:rPr>
          <w:sz w:val="22"/>
          <w:szCs w:val="22"/>
        </w:rPr>
        <w:t>4) закупкой в сфере военно-технического сотрудничества;</w:t>
      </w:r>
    </w:p>
    <w:p w:rsidR="00E42EE0" w:rsidRPr="00706CC7" w:rsidRDefault="00E42EE0" w:rsidP="00E42EE0">
      <w:pPr>
        <w:spacing w:before="220" w:after="1" w:line="220" w:lineRule="atLeast"/>
        <w:ind w:firstLine="540"/>
        <w:jc w:val="both"/>
        <w:rPr>
          <w:sz w:val="22"/>
          <w:szCs w:val="22"/>
        </w:rPr>
      </w:pPr>
      <w:r w:rsidRPr="00706CC7">
        <w:rPr>
          <w:sz w:val="22"/>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706CC7" w:rsidRDefault="00E42EE0" w:rsidP="00E42EE0">
      <w:pPr>
        <w:spacing w:before="220" w:after="1" w:line="220" w:lineRule="atLeast"/>
        <w:ind w:firstLine="540"/>
        <w:jc w:val="both"/>
        <w:rPr>
          <w:sz w:val="22"/>
          <w:szCs w:val="22"/>
        </w:rPr>
      </w:pPr>
      <w:r w:rsidRPr="00706CC7">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706CC7" w:rsidRDefault="00E42EE0" w:rsidP="00E42EE0">
      <w:pPr>
        <w:spacing w:before="220" w:after="1" w:line="220" w:lineRule="atLeast"/>
        <w:ind w:firstLine="540"/>
        <w:jc w:val="both"/>
        <w:rPr>
          <w:sz w:val="22"/>
          <w:szCs w:val="22"/>
        </w:rPr>
      </w:pPr>
      <w:r w:rsidRPr="00706CC7">
        <w:rPr>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706CC7" w:rsidRDefault="00E42EE0" w:rsidP="00E42EE0">
      <w:pPr>
        <w:spacing w:before="220" w:after="1" w:line="220" w:lineRule="atLeast"/>
        <w:ind w:firstLine="540"/>
        <w:jc w:val="both"/>
        <w:rPr>
          <w:sz w:val="22"/>
          <w:szCs w:val="22"/>
        </w:rPr>
      </w:pPr>
      <w:r w:rsidRPr="00706CC7">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706CC7" w:rsidRDefault="00E42EE0" w:rsidP="00E42EE0">
      <w:pPr>
        <w:spacing w:before="220" w:after="1" w:line="220" w:lineRule="atLeast"/>
        <w:ind w:firstLine="540"/>
        <w:jc w:val="both"/>
        <w:rPr>
          <w:sz w:val="22"/>
          <w:szCs w:val="22"/>
        </w:rPr>
      </w:pPr>
      <w:r w:rsidRPr="00706CC7">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706CC7" w:rsidRDefault="00E42EE0" w:rsidP="00E42EE0">
      <w:pPr>
        <w:spacing w:before="220" w:after="1" w:line="220" w:lineRule="atLeast"/>
        <w:ind w:firstLine="540"/>
        <w:jc w:val="both"/>
        <w:rPr>
          <w:sz w:val="22"/>
          <w:szCs w:val="22"/>
        </w:rPr>
      </w:pPr>
      <w:r w:rsidRPr="00706CC7">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706CC7" w:rsidRDefault="00E42EE0" w:rsidP="00E42EE0">
      <w:pPr>
        <w:spacing w:before="220" w:after="1" w:line="220" w:lineRule="atLeast"/>
        <w:ind w:firstLine="540"/>
        <w:jc w:val="both"/>
        <w:rPr>
          <w:sz w:val="22"/>
          <w:szCs w:val="22"/>
        </w:rPr>
      </w:pPr>
      <w:r w:rsidRPr="00706CC7">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706CC7">
        <w:rPr>
          <w:sz w:val="22"/>
          <w:szCs w:val="22"/>
        </w:rPr>
        <w:t xml:space="preserve">оговым кодексом РФ. Их перечень </w:t>
      </w:r>
      <w:r w:rsidRPr="00706CC7">
        <w:rPr>
          <w:sz w:val="22"/>
          <w:szCs w:val="22"/>
        </w:rPr>
        <w:t>определен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706CC7" w:rsidRDefault="000F2F62" w:rsidP="00E42EE0">
      <w:pPr>
        <w:spacing w:before="220" w:after="1" w:line="220" w:lineRule="atLeast"/>
        <w:ind w:firstLine="540"/>
        <w:jc w:val="both"/>
        <w:rPr>
          <w:sz w:val="22"/>
          <w:szCs w:val="22"/>
        </w:rPr>
      </w:pPr>
      <w:r w:rsidRPr="00706CC7">
        <w:rPr>
          <w:sz w:val="22"/>
          <w:szCs w:val="22"/>
        </w:rPr>
        <w:t>1.2</w:t>
      </w:r>
      <w:r w:rsidR="00E42EE0" w:rsidRPr="00706CC7">
        <w:rPr>
          <w:sz w:val="22"/>
          <w:szCs w:val="22"/>
        </w:rPr>
        <w:t>.3. При закупке товаров, работ, услуг Заказчик руководствуется следующими принципами:</w:t>
      </w:r>
    </w:p>
    <w:p w:rsidR="00E42EE0" w:rsidRPr="00706CC7" w:rsidRDefault="00E42EE0" w:rsidP="00E42EE0">
      <w:pPr>
        <w:spacing w:before="220" w:after="1" w:line="220" w:lineRule="atLeast"/>
        <w:ind w:firstLine="540"/>
        <w:jc w:val="both"/>
        <w:rPr>
          <w:sz w:val="22"/>
          <w:szCs w:val="22"/>
        </w:rPr>
      </w:pPr>
      <w:r w:rsidRPr="00706CC7">
        <w:rPr>
          <w:sz w:val="22"/>
          <w:szCs w:val="22"/>
        </w:rPr>
        <w:t>1) информационная открытость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706CC7" w:rsidRDefault="00E42EE0" w:rsidP="00E42EE0">
      <w:pPr>
        <w:spacing w:before="220" w:after="1" w:line="220" w:lineRule="atLeast"/>
        <w:ind w:firstLine="540"/>
        <w:jc w:val="both"/>
        <w:rPr>
          <w:sz w:val="22"/>
          <w:szCs w:val="22"/>
        </w:rPr>
      </w:pPr>
      <w:r w:rsidRPr="00706CC7">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4) отсутствие ограничения допуска к участию в закупке путем установления неизмеряемых требований к участникам закупки.</w:t>
      </w:r>
    </w:p>
    <w:p w:rsidR="00E42EE0" w:rsidRPr="00706CC7" w:rsidRDefault="00E42EE0" w:rsidP="00E42EE0">
      <w:pPr>
        <w:spacing w:after="1" w:line="220" w:lineRule="atLeast"/>
        <w:jc w:val="center"/>
        <w:outlineLvl w:val="1"/>
        <w:rPr>
          <w:sz w:val="22"/>
          <w:szCs w:val="22"/>
        </w:rPr>
      </w:pPr>
      <w:bookmarkStart w:id="5" w:name="P205"/>
      <w:bookmarkEnd w:id="5"/>
      <w:r w:rsidRPr="00706CC7">
        <w:rPr>
          <w:sz w:val="22"/>
          <w:szCs w:val="22"/>
        </w:rPr>
        <w:t>1.3. Способы закупок</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bookmarkStart w:id="6" w:name="P207"/>
      <w:bookmarkEnd w:id="6"/>
      <w:r w:rsidRPr="00706CC7">
        <w:rPr>
          <w:sz w:val="22"/>
          <w:szCs w:val="22"/>
        </w:rPr>
        <w:t>1.3.1. Закупки могут быть конкурентными и неконкурентными.</w:t>
      </w:r>
    </w:p>
    <w:p w:rsidR="00E42EE0" w:rsidRPr="00706CC7" w:rsidRDefault="00E42EE0" w:rsidP="00E42EE0">
      <w:pPr>
        <w:spacing w:before="220" w:after="1" w:line="220" w:lineRule="atLeast"/>
        <w:ind w:firstLine="539"/>
        <w:jc w:val="both"/>
        <w:rPr>
          <w:sz w:val="22"/>
          <w:szCs w:val="22"/>
        </w:rPr>
      </w:pPr>
      <w:r w:rsidRPr="00706CC7">
        <w:rPr>
          <w:sz w:val="22"/>
          <w:szCs w:val="22"/>
        </w:rPr>
        <w:t>1.3.2. Конкурентные закупки осуществляются следующими способами:</w:t>
      </w:r>
    </w:p>
    <w:p w:rsidR="00E42EE0" w:rsidRPr="00706CC7" w:rsidRDefault="00E42EE0" w:rsidP="00E42EE0">
      <w:pPr>
        <w:spacing w:before="220" w:after="1" w:line="220" w:lineRule="atLeast"/>
        <w:ind w:firstLine="540"/>
        <w:jc w:val="both"/>
        <w:rPr>
          <w:sz w:val="22"/>
          <w:szCs w:val="22"/>
        </w:rPr>
      </w:pPr>
      <w:r w:rsidRPr="00706CC7">
        <w:rPr>
          <w:sz w:val="22"/>
          <w:szCs w:val="22"/>
        </w:rPr>
        <w:t>1) конкурс (открытый конкурс, конкурс в электронной форме, закрытый конкурс);</w:t>
      </w:r>
    </w:p>
    <w:p w:rsidR="00E42EE0" w:rsidRPr="00706CC7" w:rsidRDefault="00E42EE0" w:rsidP="00E42EE0">
      <w:pPr>
        <w:spacing w:before="220" w:after="1" w:line="220" w:lineRule="atLeast"/>
        <w:ind w:firstLine="540"/>
        <w:jc w:val="both"/>
        <w:rPr>
          <w:sz w:val="22"/>
          <w:szCs w:val="22"/>
        </w:rPr>
      </w:pPr>
      <w:r w:rsidRPr="00706CC7">
        <w:rPr>
          <w:sz w:val="22"/>
          <w:szCs w:val="22"/>
        </w:rPr>
        <w:t>2) аукцион (открытый аукцион, аукцион в электронной форме, закрытый аукцион);</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3) запрос предложений (открытый запрос предложений, запрос предложений в электронной форме, закрытый запрос предложений);</w:t>
      </w:r>
    </w:p>
    <w:p w:rsidR="00E42EE0" w:rsidRPr="00706CC7" w:rsidRDefault="00E42EE0" w:rsidP="00E42EE0">
      <w:pPr>
        <w:spacing w:before="220" w:after="1" w:line="220" w:lineRule="atLeast"/>
        <w:ind w:firstLine="540"/>
        <w:jc w:val="both"/>
        <w:rPr>
          <w:sz w:val="22"/>
          <w:szCs w:val="22"/>
        </w:rPr>
      </w:pPr>
      <w:r w:rsidRPr="00706CC7">
        <w:rPr>
          <w:sz w:val="22"/>
          <w:szCs w:val="22"/>
        </w:rPr>
        <w:t>4) запрос котировок (открытый запрос котировок, запрос котировок в электронной форме, закрытый запрос котировок).</w:t>
      </w:r>
    </w:p>
    <w:p w:rsidR="00E42EE0" w:rsidRPr="00706CC7" w:rsidRDefault="00E42EE0" w:rsidP="00E42EE0">
      <w:pPr>
        <w:spacing w:before="220" w:after="1" w:line="220" w:lineRule="atLeast"/>
        <w:ind w:firstLine="540"/>
        <w:jc w:val="both"/>
        <w:rPr>
          <w:sz w:val="22"/>
          <w:szCs w:val="22"/>
        </w:rPr>
      </w:pPr>
      <w:r w:rsidRPr="00706CC7">
        <w:rPr>
          <w:sz w:val="22"/>
          <w:szCs w:val="22"/>
        </w:rPr>
        <w:t>1.3.3. Неконкурентной признается закупка, осуществленная у единственного поставщика.</w:t>
      </w:r>
    </w:p>
    <w:p w:rsidR="00E42EE0" w:rsidRPr="00706CC7" w:rsidRDefault="00E42EE0" w:rsidP="00E42EE0">
      <w:pPr>
        <w:spacing w:before="220" w:after="1" w:line="220" w:lineRule="atLeast"/>
        <w:ind w:firstLine="540"/>
        <w:jc w:val="both"/>
        <w:rPr>
          <w:sz w:val="22"/>
          <w:szCs w:val="22"/>
        </w:rPr>
      </w:pPr>
      <w:r w:rsidRPr="00706CC7">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706CC7" w:rsidRDefault="00E42EE0" w:rsidP="00E42EE0">
      <w:pPr>
        <w:spacing w:before="220" w:after="1" w:line="220" w:lineRule="atLeast"/>
        <w:ind w:firstLine="540"/>
        <w:jc w:val="both"/>
        <w:rPr>
          <w:sz w:val="22"/>
          <w:szCs w:val="22"/>
        </w:rPr>
      </w:pPr>
      <w:r w:rsidRPr="00706CC7">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706CC7" w:rsidRDefault="00E42EE0" w:rsidP="00E42EE0">
      <w:pPr>
        <w:spacing w:before="220" w:after="1" w:line="220" w:lineRule="atLeast"/>
        <w:ind w:firstLine="540"/>
        <w:jc w:val="both"/>
        <w:rPr>
          <w:sz w:val="22"/>
          <w:szCs w:val="22"/>
        </w:rPr>
      </w:pPr>
      <w:r w:rsidRPr="00706CC7">
        <w:rPr>
          <w:sz w:val="22"/>
          <w:szCs w:val="22"/>
        </w:rPr>
        <w:t>1.3.6. Запрос предложений и запрос котировок проводятся с целью обеспечить срочные, неотложные нужды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706CC7">
        <w:rPr>
          <w:sz w:val="22"/>
          <w:szCs w:val="22"/>
          <w:lang w:val="en-US"/>
        </w:rPr>
        <w:t>N</w:t>
      </w:r>
      <w:r w:rsidRPr="00706CC7">
        <w:rPr>
          <w:sz w:val="22"/>
          <w:szCs w:val="22"/>
        </w:rPr>
        <w:t xml:space="preserve"> 1352 проводятся только среди СМСП. </w:t>
      </w:r>
    </w:p>
    <w:p w:rsidR="00E42EE0" w:rsidRPr="00706CC7" w:rsidRDefault="00E42EE0" w:rsidP="00E42EE0">
      <w:pPr>
        <w:spacing w:before="220" w:after="1" w:line="220" w:lineRule="atLeast"/>
        <w:ind w:firstLine="540"/>
        <w:jc w:val="both"/>
        <w:rPr>
          <w:sz w:val="22"/>
          <w:szCs w:val="22"/>
        </w:rPr>
      </w:pPr>
      <w:r w:rsidRPr="00706CC7">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706CC7" w:rsidRDefault="00E42EE0" w:rsidP="00E42EE0">
      <w:pPr>
        <w:spacing w:before="220" w:after="1" w:line="220" w:lineRule="atLeast"/>
        <w:ind w:firstLine="540"/>
        <w:jc w:val="both"/>
        <w:rPr>
          <w:sz w:val="22"/>
          <w:szCs w:val="22"/>
        </w:rPr>
      </w:pPr>
      <w:r w:rsidRPr="00706CC7">
        <w:rPr>
          <w:sz w:val="22"/>
          <w:szCs w:val="22"/>
        </w:rPr>
        <w:t>1) информация о закупке в соответствии с ч. 15 ст. 4 Закона N 223-ФЗ не подлежит размещению в ЕИС;</w:t>
      </w:r>
    </w:p>
    <w:p w:rsidR="00E42EE0" w:rsidRPr="00706CC7" w:rsidRDefault="00E42EE0" w:rsidP="00E42EE0">
      <w:pPr>
        <w:spacing w:before="220" w:after="1" w:line="220" w:lineRule="atLeast"/>
        <w:ind w:firstLine="540"/>
        <w:jc w:val="both"/>
        <w:rPr>
          <w:sz w:val="22"/>
          <w:szCs w:val="22"/>
        </w:rPr>
      </w:pPr>
      <w:r w:rsidRPr="00706CC7">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706CC7" w:rsidRDefault="00E42EE0" w:rsidP="00E42EE0">
      <w:pPr>
        <w:spacing w:before="220" w:after="1" w:line="220" w:lineRule="atLeast"/>
        <w:ind w:firstLine="540"/>
        <w:jc w:val="both"/>
        <w:rPr>
          <w:sz w:val="22"/>
          <w:szCs w:val="22"/>
        </w:rPr>
      </w:pPr>
      <w:r w:rsidRPr="00706CC7">
        <w:rPr>
          <w:sz w:val="22"/>
          <w:szCs w:val="22"/>
        </w:rPr>
        <w:t>3) проводится закупка у единственного поставщика.</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7" w:name="P222"/>
      <w:bookmarkEnd w:id="7"/>
      <w:r w:rsidRPr="00706CC7">
        <w:rPr>
          <w:sz w:val="22"/>
          <w:szCs w:val="22"/>
        </w:rPr>
        <w:t>1.4. Информационное обеспечение закупок</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1.4.1. Заказчик размещает в ЕИС:</w:t>
      </w:r>
    </w:p>
    <w:p w:rsidR="00E42EE0" w:rsidRPr="00706CC7" w:rsidRDefault="00E42EE0" w:rsidP="00E42EE0">
      <w:pPr>
        <w:spacing w:before="220" w:after="1" w:line="220" w:lineRule="atLeast"/>
        <w:ind w:firstLine="540"/>
        <w:jc w:val="both"/>
        <w:rPr>
          <w:sz w:val="22"/>
          <w:szCs w:val="22"/>
        </w:rPr>
      </w:pPr>
      <w:r w:rsidRPr="00706CC7">
        <w:rPr>
          <w:sz w:val="22"/>
          <w:szCs w:val="22"/>
        </w:rPr>
        <w:t>1) настоя</w:t>
      </w:r>
      <w:r w:rsidR="00AD1CE2" w:rsidRPr="00706CC7">
        <w:rPr>
          <w:sz w:val="22"/>
          <w:szCs w:val="22"/>
        </w:rPr>
        <w:t>щее Положение и изменения, вне</w:t>
      </w:r>
      <w:r w:rsidRPr="00706CC7">
        <w:rPr>
          <w:sz w:val="22"/>
          <w:szCs w:val="22"/>
        </w:rPr>
        <w:t>сенные в него (не позднее 15 дней со дня утверждения);</w:t>
      </w:r>
    </w:p>
    <w:p w:rsidR="00E42EE0" w:rsidRPr="00706CC7" w:rsidRDefault="00E42EE0" w:rsidP="00E42EE0">
      <w:pPr>
        <w:spacing w:before="220" w:after="1" w:line="220" w:lineRule="atLeast"/>
        <w:ind w:firstLine="540"/>
        <w:jc w:val="both"/>
        <w:rPr>
          <w:sz w:val="22"/>
          <w:szCs w:val="22"/>
        </w:rPr>
      </w:pPr>
      <w:r w:rsidRPr="00706CC7">
        <w:rPr>
          <w:sz w:val="22"/>
          <w:szCs w:val="22"/>
        </w:rPr>
        <w:t>2) планы закупок товаров, работ, услуг на срок не менее одного года;</w:t>
      </w:r>
    </w:p>
    <w:p w:rsidR="00E42EE0" w:rsidRPr="00706CC7" w:rsidRDefault="00E42EE0" w:rsidP="00E42EE0">
      <w:pPr>
        <w:spacing w:before="220" w:after="1" w:line="220" w:lineRule="atLeast"/>
        <w:ind w:firstLine="540"/>
        <w:jc w:val="both"/>
        <w:rPr>
          <w:sz w:val="22"/>
          <w:szCs w:val="22"/>
        </w:rPr>
      </w:pPr>
      <w:r w:rsidRPr="00706CC7">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706CC7" w:rsidRDefault="00E42EE0" w:rsidP="00E42EE0">
      <w:pPr>
        <w:spacing w:before="220" w:after="1" w:line="220" w:lineRule="atLeast"/>
        <w:ind w:firstLine="540"/>
        <w:jc w:val="both"/>
        <w:rPr>
          <w:sz w:val="22"/>
          <w:szCs w:val="22"/>
        </w:rPr>
      </w:pPr>
      <w:r w:rsidRPr="00706CC7">
        <w:rPr>
          <w:sz w:val="22"/>
          <w:szCs w:val="22"/>
        </w:rPr>
        <w:t>4) извещения о закупках и внесенные в них изменения;</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5) документацию о закупках и внесенные в нее изменения (за исключением запроса котировок);</w:t>
      </w:r>
    </w:p>
    <w:p w:rsidR="00E42EE0" w:rsidRPr="00706CC7" w:rsidRDefault="00E42EE0" w:rsidP="00E42EE0">
      <w:pPr>
        <w:spacing w:before="220" w:after="1" w:line="220" w:lineRule="atLeast"/>
        <w:ind w:firstLine="540"/>
        <w:jc w:val="both"/>
        <w:rPr>
          <w:sz w:val="22"/>
          <w:szCs w:val="22"/>
        </w:rPr>
      </w:pPr>
      <w:r w:rsidRPr="00706CC7">
        <w:rPr>
          <w:sz w:val="22"/>
          <w:szCs w:val="22"/>
        </w:rPr>
        <w:t>6) проекты договоров и внесенные в них изменения;</w:t>
      </w:r>
    </w:p>
    <w:p w:rsidR="00E42EE0" w:rsidRPr="00706CC7" w:rsidRDefault="00E42EE0" w:rsidP="00E42EE0">
      <w:pPr>
        <w:spacing w:before="220" w:after="1" w:line="220" w:lineRule="atLeast"/>
        <w:ind w:firstLine="540"/>
        <w:jc w:val="both"/>
        <w:rPr>
          <w:sz w:val="22"/>
          <w:szCs w:val="22"/>
        </w:rPr>
      </w:pPr>
      <w:r w:rsidRPr="00706CC7">
        <w:rPr>
          <w:sz w:val="22"/>
          <w:szCs w:val="22"/>
        </w:rPr>
        <w:t>7) разъяснения документации о закупках;</w:t>
      </w:r>
    </w:p>
    <w:p w:rsidR="00E42EE0" w:rsidRPr="00706CC7" w:rsidRDefault="00E42EE0" w:rsidP="00E42EE0">
      <w:pPr>
        <w:spacing w:before="220" w:after="1" w:line="220" w:lineRule="atLeast"/>
        <w:ind w:firstLine="540"/>
        <w:jc w:val="both"/>
        <w:rPr>
          <w:sz w:val="22"/>
          <w:szCs w:val="22"/>
        </w:rPr>
      </w:pPr>
      <w:r w:rsidRPr="00706CC7">
        <w:rPr>
          <w:sz w:val="22"/>
          <w:szCs w:val="22"/>
        </w:rPr>
        <w:t>8) протоколы, составляемые в ходе проведения закупок и по результатам их проведения;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E42EE0" w:rsidRPr="00706CC7" w:rsidRDefault="00E42EE0" w:rsidP="00E42EE0">
      <w:pPr>
        <w:spacing w:before="220" w:after="1" w:line="220" w:lineRule="atLeast"/>
        <w:ind w:firstLine="540"/>
        <w:jc w:val="both"/>
        <w:rPr>
          <w:sz w:val="22"/>
          <w:szCs w:val="22"/>
        </w:rPr>
      </w:pPr>
      <w:r w:rsidRPr="00706CC7">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706CC7" w:rsidRDefault="00E42EE0" w:rsidP="00E42EE0">
      <w:pPr>
        <w:spacing w:before="220" w:after="1" w:line="220" w:lineRule="atLeast"/>
        <w:ind w:firstLine="540"/>
        <w:jc w:val="both"/>
        <w:rPr>
          <w:sz w:val="22"/>
          <w:szCs w:val="22"/>
        </w:rPr>
      </w:pPr>
      <w:bookmarkStart w:id="9" w:name="P236"/>
      <w:bookmarkEnd w:id="9"/>
      <w:r w:rsidRPr="00706CC7">
        <w:rPr>
          <w:sz w:val="22"/>
          <w:szCs w:val="22"/>
        </w:rPr>
        <w:t>1.4.3. Заказчик не позднее 10-го числа месяца, следующего за отчетным, размещает в ЕИС:</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706CC7">
        <w:rPr>
          <w:sz w:val="22"/>
          <w:szCs w:val="22"/>
          <w:lang w:val="en-US"/>
        </w:rPr>
        <w:t>N</w:t>
      </w:r>
      <w:r w:rsidRPr="00706CC7">
        <w:rPr>
          <w:sz w:val="22"/>
          <w:szCs w:val="22"/>
        </w:rPr>
        <w:t xml:space="preserve"> 223-ФЗ;</w:t>
      </w:r>
    </w:p>
    <w:p w:rsidR="00E42EE0" w:rsidRPr="00706CC7" w:rsidRDefault="00E42EE0" w:rsidP="00E42EE0">
      <w:pPr>
        <w:spacing w:before="220" w:after="1" w:line="220" w:lineRule="atLeast"/>
        <w:ind w:firstLine="540"/>
        <w:jc w:val="both"/>
        <w:rPr>
          <w:sz w:val="22"/>
          <w:szCs w:val="22"/>
        </w:rPr>
      </w:pPr>
      <w:r w:rsidRPr="00706CC7">
        <w:rPr>
          <w:sz w:val="22"/>
          <w:szCs w:val="22"/>
        </w:rPr>
        <w:t>2) сведения о количестве и стоимости договоров, заключенных по результатам закупки у единственного поставщика;</w:t>
      </w:r>
    </w:p>
    <w:p w:rsidR="00E42EE0" w:rsidRPr="00706CC7" w:rsidRDefault="00E42EE0" w:rsidP="00E42EE0">
      <w:pPr>
        <w:spacing w:before="220" w:after="1" w:line="220" w:lineRule="atLeast"/>
        <w:ind w:firstLine="540"/>
        <w:jc w:val="both"/>
        <w:rPr>
          <w:sz w:val="22"/>
          <w:szCs w:val="22"/>
        </w:rPr>
      </w:pPr>
      <w:r w:rsidRPr="00706CC7">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706CC7" w:rsidRDefault="00E42EE0" w:rsidP="00E42EE0">
      <w:pPr>
        <w:spacing w:after="1" w:line="220" w:lineRule="atLeast"/>
        <w:jc w:val="both"/>
        <w:rPr>
          <w:sz w:val="22"/>
          <w:szCs w:val="22"/>
        </w:rPr>
      </w:pPr>
    </w:p>
    <w:p w:rsidR="00E42EE0" w:rsidRPr="00706CC7" w:rsidRDefault="00E42EE0" w:rsidP="009962F2">
      <w:pPr>
        <w:spacing w:before="220" w:after="1" w:line="220" w:lineRule="atLeast"/>
        <w:ind w:firstLine="540"/>
        <w:jc w:val="both"/>
        <w:rPr>
          <w:sz w:val="22"/>
          <w:szCs w:val="22"/>
        </w:rPr>
      </w:pPr>
      <w:bookmarkStart w:id="10" w:name="P249"/>
      <w:bookmarkEnd w:id="10"/>
      <w:r w:rsidRPr="00706CC7">
        <w:rPr>
          <w:sz w:val="22"/>
          <w:szCs w:val="22"/>
        </w:rPr>
        <w:t>1.4.4. Заказчик не позднее 1 февраля года, следующего за отчетным, размещает в ЕИС годовой отчет о закупк</w:t>
      </w:r>
      <w:r w:rsidR="000F2F62" w:rsidRPr="00706CC7">
        <w:rPr>
          <w:sz w:val="22"/>
          <w:szCs w:val="22"/>
        </w:rPr>
        <w:t>е товаров, работ, услуг у СМСП,</w:t>
      </w:r>
      <w:r w:rsidRPr="00706CC7">
        <w:rPr>
          <w:sz w:val="22"/>
          <w:szCs w:val="22"/>
        </w:rPr>
        <w:t xml:space="preserve"> если в отчетном году Заказчик обязан был осуществить определенный объем закупок у таких субъектов.</w:t>
      </w:r>
      <w:r w:rsidR="00454B44">
        <w:rPr>
          <w:sz w:val="22"/>
          <w:szCs w:val="22"/>
        </w:rPr>
        <w:t xml:space="preserve">            (Руководясь Постановлением правительства РФ от 15.11.2017г. № 1383; Постановлением правительства РФ от 11.12.2014г. № 1352).</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1.4.5. Содержание извещения и документации о закупке формируется исходя из выбранного способа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1.4.7. Протоколы, составляемые в ходе закупки, размещаются в ЕИС не позднее чем через три дня со дня подписания.</w:t>
      </w:r>
    </w:p>
    <w:p w:rsidR="00E42EE0" w:rsidRPr="00706CC7" w:rsidRDefault="00E42EE0" w:rsidP="00E42EE0">
      <w:pPr>
        <w:spacing w:before="220" w:after="1" w:line="220" w:lineRule="atLeast"/>
        <w:ind w:firstLine="540"/>
        <w:jc w:val="both"/>
        <w:rPr>
          <w:sz w:val="22"/>
          <w:szCs w:val="22"/>
        </w:rPr>
      </w:pPr>
      <w:r w:rsidRPr="00706CC7">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706CC7" w:rsidRDefault="00E42EE0" w:rsidP="00E42EE0">
      <w:pPr>
        <w:spacing w:before="220" w:after="1" w:line="220" w:lineRule="atLeast"/>
        <w:ind w:firstLine="540"/>
        <w:jc w:val="both"/>
        <w:rPr>
          <w:sz w:val="22"/>
          <w:szCs w:val="22"/>
        </w:rPr>
      </w:pPr>
      <w:r w:rsidRPr="00706CC7">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w:t>
      </w:r>
      <w:r w:rsidRPr="00706CC7">
        <w:rPr>
          <w:sz w:val="22"/>
          <w:szCs w:val="22"/>
        </w:rPr>
        <w:lastRenderedPageBreak/>
        <w:t>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706CC7" w:rsidRDefault="00E42EE0" w:rsidP="00E42EE0">
      <w:pPr>
        <w:spacing w:before="220" w:after="1" w:line="220" w:lineRule="atLeast"/>
        <w:ind w:firstLine="540"/>
        <w:jc w:val="both"/>
        <w:rPr>
          <w:sz w:val="22"/>
          <w:szCs w:val="22"/>
        </w:rPr>
      </w:pPr>
      <w:bookmarkStart w:id="11" w:name="P275"/>
      <w:bookmarkEnd w:id="11"/>
      <w:r w:rsidRPr="00706CC7">
        <w:rPr>
          <w:sz w:val="22"/>
          <w:szCs w:val="22"/>
        </w:rPr>
        <w:t>1.4.9. Не размещается в ЕИС и на сайте Заказчика следующая информация:</w:t>
      </w:r>
    </w:p>
    <w:p w:rsidR="00E42EE0" w:rsidRPr="00706CC7" w:rsidRDefault="00E42EE0" w:rsidP="00E42EE0">
      <w:pPr>
        <w:spacing w:before="220" w:after="1" w:line="220" w:lineRule="atLeast"/>
        <w:ind w:firstLine="540"/>
        <w:jc w:val="both"/>
        <w:rPr>
          <w:sz w:val="22"/>
          <w:szCs w:val="22"/>
        </w:rPr>
      </w:pPr>
      <w:r w:rsidRPr="00706CC7">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706CC7" w:rsidRDefault="00E42EE0" w:rsidP="00E42EE0">
      <w:pPr>
        <w:spacing w:before="220" w:after="1" w:line="220" w:lineRule="atLeast"/>
        <w:ind w:firstLine="540"/>
        <w:jc w:val="both"/>
        <w:rPr>
          <w:sz w:val="22"/>
          <w:szCs w:val="22"/>
        </w:rPr>
      </w:pPr>
      <w:r w:rsidRPr="00706CC7">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706CC7">
        <w:rPr>
          <w:sz w:val="22"/>
          <w:szCs w:val="22"/>
          <w:lang w:val="en-US"/>
        </w:rPr>
        <w:t>N</w:t>
      </w:r>
      <w:r w:rsidRPr="00706CC7">
        <w:rPr>
          <w:sz w:val="22"/>
          <w:szCs w:val="22"/>
        </w:rPr>
        <w:t xml:space="preserve"> 223-ФЗ (если в отношении таких закупок отсутствует решение Правительства РФ в соответствии с п. 1 ч. 16 ст. 4 Закона </w:t>
      </w:r>
      <w:r w:rsidRPr="00706CC7">
        <w:rPr>
          <w:sz w:val="22"/>
          <w:szCs w:val="22"/>
          <w:lang w:val="en-US"/>
        </w:rPr>
        <w:t>N</w:t>
      </w:r>
      <w:r w:rsidRPr="00706CC7">
        <w:rPr>
          <w:sz w:val="22"/>
          <w:szCs w:val="22"/>
        </w:rPr>
        <w:t xml:space="preserve"> 223-ФЗ);</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706CC7">
        <w:rPr>
          <w:sz w:val="22"/>
          <w:szCs w:val="22"/>
          <w:lang w:val="en-US"/>
        </w:rPr>
        <w:t>N</w:t>
      </w:r>
      <w:r w:rsidRPr="00706CC7">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706CC7">
        <w:rPr>
          <w:sz w:val="22"/>
          <w:szCs w:val="22"/>
          <w:lang w:val="en-US"/>
        </w:rPr>
        <w:t>N</w:t>
      </w:r>
      <w:r w:rsidRPr="00706CC7">
        <w:rPr>
          <w:sz w:val="22"/>
          <w:szCs w:val="22"/>
        </w:rPr>
        <w:t xml:space="preserve"> 223-ФЗ).</w:t>
      </w:r>
    </w:p>
    <w:p w:rsidR="00E42EE0" w:rsidRPr="00706CC7" w:rsidRDefault="00E42EE0" w:rsidP="00E42EE0">
      <w:pPr>
        <w:spacing w:before="220" w:after="1" w:line="220" w:lineRule="atLeast"/>
        <w:ind w:firstLine="540"/>
        <w:jc w:val="both"/>
        <w:rPr>
          <w:sz w:val="22"/>
          <w:szCs w:val="22"/>
        </w:rPr>
      </w:pPr>
      <w:bookmarkStart w:id="12" w:name="P279"/>
      <w:bookmarkEnd w:id="12"/>
      <w:r w:rsidRPr="00706CC7">
        <w:rPr>
          <w:sz w:val="22"/>
          <w:szCs w:val="22"/>
        </w:rPr>
        <w:t>1.4.10. Заказчик вправе не размещать в ЕИС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706CC7" w:rsidRDefault="00E42EE0" w:rsidP="00E42EE0">
      <w:pPr>
        <w:spacing w:before="220" w:after="1" w:line="220" w:lineRule="atLeast"/>
        <w:ind w:firstLine="540"/>
        <w:jc w:val="both"/>
        <w:rPr>
          <w:sz w:val="22"/>
          <w:szCs w:val="22"/>
        </w:rPr>
      </w:pPr>
      <w:r w:rsidRPr="00706CC7">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706CC7" w:rsidRDefault="00E42EE0" w:rsidP="00E42EE0">
      <w:pPr>
        <w:spacing w:before="220" w:after="1" w:line="220" w:lineRule="atLeast"/>
        <w:ind w:firstLine="540"/>
        <w:jc w:val="both"/>
        <w:rPr>
          <w:sz w:val="22"/>
          <w:szCs w:val="22"/>
        </w:rPr>
      </w:pPr>
      <w:r w:rsidRPr="00706CC7">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706CC7" w:rsidRDefault="00E42EE0" w:rsidP="00E42EE0">
      <w:pPr>
        <w:spacing w:before="220" w:after="1" w:line="220" w:lineRule="atLeast"/>
        <w:ind w:firstLine="540"/>
        <w:jc w:val="both"/>
        <w:rPr>
          <w:sz w:val="22"/>
          <w:szCs w:val="22"/>
        </w:rPr>
      </w:pPr>
      <w:bookmarkStart w:id="13" w:name="P280"/>
      <w:bookmarkEnd w:id="13"/>
      <w:r w:rsidRPr="00706CC7">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14" w:name="P282"/>
      <w:bookmarkEnd w:id="14"/>
      <w:r w:rsidRPr="00706CC7">
        <w:rPr>
          <w:sz w:val="22"/>
          <w:szCs w:val="22"/>
        </w:rPr>
        <w:t>1.5. Планирование закупок</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1.5.2. Планирование закупок осуществляется исходя из оценки потребностей Заказчика в товарах, работах, услугах.</w:t>
      </w:r>
    </w:p>
    <w:p w:rsidR="00E42EE0" w:rsidRPr="00706CC7" w:rsidRDefault="00E42EE0" w:rsidP="00E42EE0">
      <w:pPr>
        <w:spacing w:before="220" w:after="1" w:line="220" w:lineRule="atLeast"/>
        <w:ind w:firstLine="540"/>
        <w:jc w:val="both"/>
        <w:rPr>
          <w:sz w:val="22"/>
          <w:szCs w:val="22"/>
        </w:rPr>
      </w:pPr>
      <w:r w:rsidRPr="00706CC7">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706CC7" w:rsidRDefault="00E42EE0" w:rsidP="00E42EE0">
      <w:pPr>
        <w:spacing w:before="220" w:after="1" w:line="220" w:lineRule="atLeast"/>
        <w:ind w:firstLine="540"/>
        <w:jc w:val="both"/>
        <w:rPr>
          <w:sz w:val="22"/>
          <w:szCs w:val="22"/>
        </w:rPr>
      </w:pPr>
      <w:r w:rsidRPr="00706CC7">
        <w:rPr>
          <w:sz w:val="22"/>
          <w:szCs w:val="22"/>
        </w:rPr>
        <w:t>1.5.5. План закупки должен иметь поквартальную разбивку.</w:t>
      </w:r>
    </w:p>
    <w:p w:rsidR="00E42EE0" w:rsidRPr="0056402B" w:rsidRDefault="00E42EE0" w:rsidP="00E42EE0">
      <w:pPr>
        <w:spacing w:before="220" w:after="1" w:line="220" w:lineRule="atLeast"/>
        <w:ind w:firstLine="540"/>
        <w:jc w:val="both"/>
        <w:rPr>
          <w:sz w:val="22"/>
          <w:szCs w:val="22"/>
        </w:rPr>
      </w:pPr>
      <w:r w:rsidRPr="0056402B">
        <w:rPr>
          <w:sz w:val="22"/>
          <w:szCs w:val="22"/>
        </w:rPr>
        <w:t>1.5.6. В план закупки не включаются сведения о закупках, предусмотренных п. 4 Правил формирования плана закупки.</w:t>
      </w:r>
    </w:p>
    <w:p w:rsidR="00E42EE0" w:rsidRPr="0056402B" w:rsidRDefault="00E42EE0" w:rsidP="00E42EE0">
      <w:pPr>
        <w:spacing w:before="220" w:after="1" w:line="220" w:lineRule="atLeast"/>
        <w:ind w:firstLine="540"/>
        <w:jc w:val="both"/>
        <w:rPr>
          <w:sz w:val="22"/>
          <w:szCs w:val="22"/>
        </w:rPr>
      </w:pPr>
      <w:r w:rsidRPr="0056402B">
        <w:rPr>
          <w:sz w:val="22"/>
          <w:szCs w:val="22"/>
        </w:rPr>
        <w:t>1.5.7. В плане закупки могут не отражаться сведения о закупках, указанные в абз. 2 п. 4 Правил формирования плана закупки товаров.</w:t>
      </w:r>
    </w:p>
    <w:p w:rsidR="00E42EE0" w:rsidRPr="00706CC7" w:rsidRDefault="00E42EE0" w:rsidP="00E42EE0">
      <w:pPr>
        <w:spacing w:before="220" w:after="1" w:line="220" w:lineRule="atLeast"/>
        <w:ind w:firstLine="540"/>
        <w:jc w:val="both"/>
        <w:rPr>
          <w:sz w:val="22"/>
          <w:szCs w:val="22"/>
        </w:rPr>
      </w:pPr>
      <w:r w:rsidRPr="00706CC7">
        <w:rPr>
          <w:sz w:val="22"/>
          <w:szCs w:val="22"/>
        </w:rPr>
        <w:t>1.5.8. Изменения в план закупки могут вноситься в следующих случаях:</w:t>
      </w:r>
    </w:p>
    <w:p w:rsidR="00E42EE0" w:rsidRPr="00706CC7" w:rsidRDefault="00E42EE0" w:rsidP="00E42EE0">
      <w:pPr>
        <w:spacing w:before="220" w:after="1" w:line="220" w:lineRule="atLeast"/>
        <w:ind w:firstLine="540"/>
        <w:jc w:val="both"/>
        <w:rPr>
          <w:sz w:val="22"/>
          <w:szCs w:val="22"/>
        </w:rPr>
      </w:pPr>
      <w:r w:rsidRPr="00706CC7">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3) наступили непредвиденные обстоятельства (аварии, чрезвычайной ситуации);</w:t>
      </w:r>
    </w:p>
    <w:p w:rsidR="00E42EE0" w:rsidRPr="00706CC7" w:rsidRDefault="00E42EE0" w:rsidP="00E42EE0">
      <w:pPr>
        <w:spacing w:before="220" w:after="1" w:line="220" w:lineRule="atLeast"/>
        <w:ind w:firstLine="540"/>
        <w:jc w:val="both"/>
        <w:rPr>
          <w:sz w:val="22"/>
          <w:szCs w:val="22"/>
        </w:rPr>
      </w:pPr>
      <w:r w:rsidRPr="00706CC7">
        <w:rPr>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706CC7" w:rsidRDefault="00E42EE0" w:rsidP="00E42EE0">
      <w:pPr>
        <w:spacing w:before="220" w:after="1" w:line="220" w:lineRule="atLeast"/>
        <w:ind w:firstLine="540"/>
        <w:jc w:val="both"/>
        <w:rPr>
          <w:sz w:val="22"/>
          <w:szCs w:val="22"/>
        </w:rPr>
      </w:pPr>
      <w:r w:rsidRPr="00706CC7">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706CC7" w:rsidRDefault="00E42EE0" w:rsidP="00E42EE0">
      <w:pPr>
        <w:spacing w:before="220" w:after="1" w:line="220" w:lineRule="atLeast"/>
        <w:ind w:firstLine="540"/>
        <w:jc w:val="both"/>
        <w:rPr>
          <w:sz w:val="22"/>
          <w:szCs w:val="22"/>
        </w:rPr>
      </w:pPr>
      <w:r w:rsidRPr="00706CC7">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15" w:name="P300"/>
      <w:bookmarkEnd w:id="15"/>
      <w:r w:rsidRPr="00706CC7">
        <w:rPr>
          <w:sz w:val="22"/>
          <w:szCs w:val="22"/>
        </w:rPr>
        <w:t>1.6. Полномочия Заказчика при подготовке и проведении закупки</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1.6.1. Заказчик при подготовке и проведении закупки осуществляет следующие действия:</w:t>
      </w:r>
    </w:p>
    <w:p w:rsidR="00E42EE0" w:rsidRPr="00706CC7" w:rsidRDefault="00E42EE0" w:rsidP="00E42EE0">
      <w:pPr>
        <w:spacing w:before="220" w:after="1" w:line="220" w:lineRule="atLeast"/>
        <w:ind w:firstLine="540"/>
        <w:jc w:val="both"/>
        <w:rPr>
          <w:sz w:val="22"/>
          <w:szCs w:val="22"/>
        </w:rPr>
      </w:pPr>
      <w:r w:rsidRPr="00706CC7">
        <w:rPr>
          <w:sz w:val="22"/>
          <w:szCs w:val="22"/>
        </w:rPr>
        <w:t>1) формирует потребности в товаре, работе, услуге;</w:t>
      </w:r>
    </w:p>
    <w:p w:rsidR="00E42EE0" w:rsidRPr="00706CC7" w:rsidRDefault="00E42EE0" w:rsidP="00E42EE0">
      <w:pPr>
        <w:spacing w:before="220" w:after="1" w:line="220" w:lineRule="atLeast"/>
        <w:ind w:firstLine="540"/>
        <w:jc w:val="both"/>
        <w:rPr>
          <w:sz w:val="22"/>
          <w:szCs w:val="22"/>
        </w:rPr>
      </w:pPr>
      <w:r w:rsidRPr="00706CC7">
        <w:rPr>
          <w:sz w:val="22"/>
          <w:szCs w:val="22"/>
        </w:rPr>
        <w:t>2) определяет предмет закупки и способ ее проведения в соответствии с планом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5) разрабатывает извещение и документацию о закупке согласно требованиям законодательства и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6) разрабатывает формы документов, которые участникам закупки следует заполнить при подготовке заявок;</w:t>
      </w:r>
    </w:p>
    <w:p w:rsidR="00E42EE0" w:rsidRPr="00706CC7" w:rsidRDefault="00E42EE0" w:rsidP="00E42EE0">
      <w:pPr>
        <w:spacing w:before="220" w:after="1" w:line="220" w:lineRule="atLeast"/>
        <w:ind w:firstLine="540"/>
        <w:jc w:val="both"/>
        <w:rPr>
          <w:sz w:val="22"/>
          <w:szCs w:val="22"/>
        </w:rPr>
      </w:pPr>
      <w:r w:rsidRPr="00706CC7">
        <w:rPr>
          <w:sz w:val="22"/>
          <w:szCs w:val="22"/>
        </w:rPr>
        <w:t>7) готовит разъяснения положений документации о закупке и изменения, вносимые в нее;</w:t>
      </w:r>
    </w:p>
    <w:p w:rsidR="00E42EE0" w:rsidRPr="00706CC7" w:rsidRDefault="00E42EE0" w:rsidP="00E42EE0">
      <w:pPr>
        <w:spacing w:before="220" w:after="1" w:line="220" w:lineRule="atLeast"/>
        <w:ind w:firstLine="540"/>
        <w:jc w:val="both"/>
        <w:rPr>
          <w:sz w:val="22"/>
          <w:szCs w:val="22"/>
        </w:rPr>
      </w:pPr>
      <w:r w:rsidRPr="00706CC7">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706CC7" w:rsidRDefault="00E42EE0" w:rsidP="00E42EE0">
      <w:pPr>
        <w:spacing w:before="220" w:after="1" w:line="220" w:lineRule="atLeast"/>
        <w:ind w:firstLine="540"/>
        <w:jc w:val="both"/>
        <w:rPr>
          <w:sz w:val="22"/>
          <w:szCs w:val="22"/>
        </w:rPr>
      </w:pPr>
      <w:r w:rsidRPr="00706CC7">
        <w:rPr>
          <w:sz w:val="22"/>
          <w:szCs w:val="22"/>
        </w:rPr>
        <w:t>9) заключает договор по итогам процедуры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10) контролирует исполнение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11) оценивает эффективность закупки.</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16" w:name="P327"/>
      <w:bookmarkEnd w:id="16"/>
      <w:r w:rsidRPr="00706CC7">
        <w:rPr>
          <w:sz w:val="22"/>
          <w:szCs w:val="22"/>
        </w:rPr>
        <w:t>1.7. Комиссия по осуществлению конкурентных закупок</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706CC7" w:rsidRDefault="00E42EE0" w:rsidP="00E42EE0">
      <w:pPr>
        <w:spacing w:before="220" w:after="1" w:line="220" w:lineRule="atLeast"/>
        <w:ind w:firstLine="540"/>
        <w:jc w:val="both"/>
        <w:rPr>
          <w:sz w:val="22"/>
          <w:szCs w:val="22"/>
        </w:rPr>
      </w:pPr>
      <w:r w:rsidRPr="00706CC7">
        <w:rPr>
          <w:sz w:val="22"/>
          <w:szCs w:val="22"/>
        </w:rPr>
        <w:t>1) порядок утверждения и изменения состава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2) периодичность ротации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3) состав комиссии и круг компетенций ее членов;</w:t>
      </w:r>
    </w:p>
    <w:p w:rsidR="00E42EE0" w:rsidRPr="00706CC7" w:rsidRDefault="00E42EE0" w:rsidP="00E42EE0">
      <w:pPr>
        <w:spacing w:before="220" w:after="1" w:line="220" w:lineRule="atLeast"/>
        <w:ind w:firstLine="540"/>
        <w:jc w:val="both"/>
        <w:rPr>
          <w:sz w:val="22"/>
          <w:szCs w:val="22"/>
        </w:rPr>
      </w:pPr>
      <w:r w:rsidRPr="00706CC7">
        <w:rPr>
          <w:sz w:val="22"/>
          <w:szCs w:val="22"/>
        </w:rPr>
        <w:t>4) требования к членам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5) функции комиссии при проведении закупки каждым из способов, предусмотренных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6) права и обязанности членов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7) порядок организации работы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8) порядок принятия решений комиссией;</w:t>
      </w:r>
    </w:p>
    <w:p w:rsidR="00E42EE0" w:rsidRPr="00706CC7" w:rsidRDefault="00E42EE0" w:rsidP="00E42EE0">
      <w:pPr>
        <w:spacing w:before="220" w:after="1" w:line="220" w:lineRule="atLeast"/>
        <w:ind w:firstLine="540"/>
        <w:jc w:val="both"/>
        <w:rPr>
          <w:sz w:val="22"/>
          <w:szCs w:val="22"/>
        </w:rPr>
      </w:pPr>
      <w:r w:rsidRPr="00706CC7">
        <w:rPr>
          <w:sz w:val="22"/>
          <w:szCs w:val="22"/>
        </w:rPr>
        <w:t>9) иные сведения по усмотрению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1) дату подписания протокола;</w:t>
      </w:r>
    </w:p>
    <w:p w:rsidR="00E42EE0" w:rsidRPr="00706CC7" w:rsidRDefault="00E42EE0" w:rsidP="00E42EE0">
      <w:pPr>
        <w:spacing w:before="220" w:after="1" w:line="220" w:lineRule="atLeast"/>
        <w:ind w:firstLine="540"/>
        <w:jc w:val="both"/>
        <w:rPr>
          <w:sz w:val="22"/>
          <w:szCs w:val="22"/>
        </w:rPr>
      </w:pPr>
      <w:r w:rsidRPr="00706CC7">
        <w:rPr>
          <w:sz w:val="22"/>
          <w:szCs w:val="22"/>
        </w:rPr>
        <w:t>2) количество поданных на участие в закупке (этапе закупки) заявок, а также дату и время регистрации каждой заявки;</w:t>
      </w:r>
    </w:p>
    <w:p w:rsidR="00E42EE0" w:rsidRPr="00706CC7" w:rsidRDefault="00E42EE0" w:rsidP="00E42EE0">
      <w:pPr>
        <w:spacing w:before="220" w:after="1" w:line="220" w:lineRule="atLeast"/>
        <w:ind w:firstLine="540"/>
        <w:jc w:val="both"/>
        <w:rPr>
          <w:sz w:val="22"/>
          <w:szCs w:val="22"/>
        </w:rPr>
      </w:pPr>
      <w:r w:rsidRPr="00706CC7">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706CC7" w:rsidRDefault="00E42EE0" w:rsidP="00E42EE0">
      <w:pPr>
        <w:spacing w:before="220" w:after="1" w:line="220" w:lineRule="atLeast"/>
        <w:ind w:firstLine="540"/>
        <w:jc w:val="both"/>
        <w:rPr>
          <w:sz w:val="22"/>
          <w:szCs w:val="22"/>
        </w:rPr>
      </w:pPr>
      <w:r w:rsidRPr="00706CC7">
        <w:rPr>
          <w:sz w:val="22"/>
          <w:szCs w:val="22"/>
        </w:rPr>
        <w:t>а) количество заявок на участие в закупке, которые отклонены;</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706CC7" w:rsidRDefault="00E42EE0" w:rsidP="00E42EE0">
      <w:pPr>
        <w:spacing w:before="220" w:after="1" w:line="220" w:lineRule="atLeast"/>
        <w:ind w:firstLine="540"/>
        <w:jc w:val="both"/>
        <w:rPr>
          <w:sz w:val="22"/>
          <w:szCs w:val="22"/>
        </w:rPr>
      </w:pPr>
      <w:r w:rsidRPr="00706CC7">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706CC7" w:rsidRDefault="00E42EE0" w:rsidP="00E42EE0">
      <w:pPr>
        <w:spacing w:before="220" w:after="1" w:line="220" w:lineRule="atLeast"/>
        <w:ind w:firstLine="540"/>
        <w:jc w:val="both"/>
        <w:rPr>
          <w:sz w:val="22"/>
          <w:szCs w:val="22"/>
        </w:rPr>
      </w:pPr>
      <w:r w:rsidRPr="00706CC7">
        <w:rPr>
          <w:sz w:val="22"/>
          <w:szCs w:val="22"/>
        </w:rPr>
        <w:t>5) причины, по которым конкурентная закупка признана несостоявшейся в случае ее признания таковой;</w:t>
      </w:r>
    </w:p>
    <w:p w:rsidR="00E42EE0" w:rsidRPr="00706CC7" w:rsidRDefault="00E42EE0" w:rsidP="00E42EE0">
      <w:pPr>
        <w:spacing w:before="220" w:after="1" w:line="220" w:lineRule="atLeast"/>
        <w:ind w:firstLine="540"/>
        <w:jc w:val="both"/>
        <w:rPr>
          <w:sz w:val="22"/>
          <w:szCs w:val="22"/>
        </w:rPr>
      </w:pPr>
      <w:r w:rsidRPr="00706CC7">
        <w:rPr>
          <w:sz w:val="22"/>
          <w:szCs w:val="22"/>
        </w:rPr>
        <w:t>6) иные сведения, предусмотренные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1) дату подписания протокола;</w:t>
      </w:r>
    </w:p>
    <w:p w:rsidR="00E42EE0" w:rsidRPr="00706CC7" w:rsidRDefault="00E42EE0" w:rsidP="00E42EE0">
      <w:pPr>
        <w:spacing w:before="220" w:after="1" w:line="220" w:lineRule="atLeast"/>
        <w:ind w:firstLine="540"/>
        <w:jc w:val="both"/>
        <w:rPr>
          <w:sz w:val="22"/>
          <w:szCs w:val="22"/>
        </w:rPr>
      </w:pPr>
      <w:r w:rsidRPr="00706CC7">
        <w:rPr>
          <w:sz w:val="22"/>
          <w:szCs w:val="22"/>
        </w:rPr>
        <w:t>2) количество поданных заявок на участие в закупке, а также дату и время регистрации каждой заявки;</w:t>
      </w:r>
    </w:p>
    <w:p w:rsidR="00E42EE0" w:rsidRPr="00706CC7" w:rsidRDefault="00AC4643" w:rsidP="00E42EE0">
      <w:pPr>
        <w:spacing w:before="220" w:after="1" w:line="220" w:lineRule="atLeast"/>
        <w:ind w:firstLine="540"/>
        <w:jc w:val="both"/>
        <w:rPr>
          <w:sz w:val="22"/>
          <w:szCs w:val="22"/>
        </w:rPr>
      </w:pPr>
      <w:r w:rsidRPr="00706CC7">
        <w:rPr>
          <w:sz w:val="22"/>
          <w:szCs w:val="22"/>
        </w:rPr>
        <w:t>3</w:t>
      </w:r>
      <w:r w:rsidR="00E42EE0" w:rsidRPr="00706CC7">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706CC7" w:rsidRDefault="00AC4643" w:rsidP="00E42EE0">
      <w:pPr>
        <w:spacing w:before="220" w:after="1" w:line="220" w:lineRule="atLeast"/>
        <w:ind w:firstLine="540"/>
        <w:jc w:val="both"/>
        <w:rPr>
          <w:sz w:val="22"/>
          <w:szCs w:val="22"/>
        </w:rPr>
      </w:pPr>
      <w:r w:rsidRPr="00706CC7">
        <w:rPr>
          <w:sz w:val="22"/>
          <w:szCs w:val="22"/>
        </w:rPr>
        <w:t>4</w:t>
      </w:r>
      <w:r w:rsidR="00E42EE0" w:rsidRPr="00706CC7">
        <w:rPr>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706CC7" w:rsidRDefault="00E42EE0" w:rsidP="00E42EE0">
      <w:pPr>
        <w:spacing w:before="220" w:after="1" w:line="220" w:lineRule="atLeast"/>
        <w:ind w:firstLine="540"/>
        <w:jc w:val="both"/>
        <w:rPr>
          <w:sz w:val="22"/>
          <w:szCs w:val="22"/>
        </w:rPr>
      </w:pPr>
      <w:r w:rsidRPr="00706CC7">
        <w:rPr>
          <w:sz w:val="22"/>
          <w:szCs w:val="22"/>
        </w:rPr>
        <w:t>а) количества заявок на участие в закупке, окончательных предложений, которые отклонены;</w:t>
      </w:r>
    </w:p>
    <w:p w:rsidR="00E42EE0" w:rsidRPr="00706CC7" w:rsidRDefault="00E42EE0" w:rsidP="00E42EE0">
      <w:pPr>
        <w:spacing w:before="220" w:after="1" w:line="220" w:lineRule="atLeast"/>
        <w:ind w:firstLine="540"/>
        <w:jc w:val="both"/>
        <w:rPr>
          <w:sz w:val="22"/>
          <w:szCs w:val="22"/>
        </w:rPr>
      </w:pPr>
      <w:r w:rsidRPr="00706CC7">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706CC7" w:rsidRDefault="00AC4643" w:rsidP="00E42EE0">
      <w:pPr>
        <w:spacing w:before="220" w:after="1" w:line="220" w:lineRule="atLeast"/>
        <w:ind w:firstLine="540"/>
        <w:jc w:val="both"/>
        <w:rPr>
          <w:sz w:val="22"/>
          <w:szCs w:val="22"/>
        </w:rPr>
      </w:pPr>
      <w:r w:rsidRPr="00706CC7">
        <w:rPr>
          <w:sz w:val="22"/>
          <w:szCs w:val="22"/>
        </w:rPr>
        <w:t>5</w:t>
      </w:r>
      <w:r w:rsidR="00E42EE0" w:rsidRPr="00706CC7">
        <w:rPr>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706CC7" w:rsidRDefault="00AC4643" w:rsidP="00E42EE0">
      <w:pPr>
        <w:spacing w:before="220" w:after="1" w:line="220" w:lineRule="atLeast"/>
        <w:ind w:firstLine="540"/>
        <w:jc w:val="both"/>
        <w:rPr>
          <w:sz w:val="22"/>
          <w:szCs w:val="22"/>
        </w:rPr>
      </w:pPr>
      <w:r w:rsidRPr="00706CC7">
        <w:rPr>
          <w:sz w:val="22"/>
          <w:szCs w:val="22"/>
        </w:rPr>
        <w:t>6</w:t>
      </w:r>
      <w:r w:rsidR="00E42EE0" w:rsidRPr="00706CC7">
        <w:rPr>
          <w:sz w:val="22"/>
          <w:szCs w:val="22"/>
        </w:rPr>
        <w:t>) причины, по которым закупка признана несостоявшейся, в случае признания ее таковой;</w:t>
      </w:r>
    </w:p>
    <w:p w:rsidR="00E42EE0" w:rsidRPr="00706CC7" w:rsidRDefault="00AC4643" w:rsidP="00E42EE0">
      <w:pPr>
        <w:spacing w:before="220" w:after="1" w:line="220" w:lineRule="atLeast"/>
        <w:ind w:firstLine="540"/>
        <w:jc w:val="both"/>
        <w:rPr>
          <w:sz w:val="22"/>
          <w:szCs w:val="22"/>
        </w:rPr>
      </w:pPr>
      <w:r w:rsidRPr="00706CC7">
        <w:rPr>
          <w:sz w:val="22"/>
          <w:szCs w:val="22"/>
        </w:rPr>
        <w:t>7</w:t>
      </w:r>
      <w:r w:rsidR="00E42EE0" w:rsidRPr="00706CC7">
        <w:rPr>
          <w:sz w:val="22"/>
          <w:szCs w:val="22"/>
        </w:rPr>
        <w:t>) иные сведения, предусмотренные настоящим Положением.</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17" w:name="P341"/>
      <w:bookmarkEnd w:id="17"/>
      <w:r w:rsidRPr="00706CC7">
        <w:rPr>
          <w:sz w:val="22"/>
          <w:szCs w:val="22"/>
        </w:rPr>
        <w:t>1.8. Документация о конкурентной закупке</w:t>
      </w:r>
    </w:p>
    <w:p w:rsidR="00E42EE0" w:rsidRPr="00706CC7" w:rsidRDefault="00E42EE0" w:rsidP="00E42EE0">
      <w:pPr>
        <w:spacing w:after="1" w:line="220" w:lineRule="atLeast"/>
        <w:jc w:val="both"/>
        <w:rPr>
          <w:sz w:val="22"/>
          <w:szCs w:val="22"/>
        </w:rPr>
      </w:pPr>
    </w:p>
    <w:p w:rsidR="00E42EE0" w:rsidRPr="00706CC7" w:rsidRDefault="00E42EE0" w:rsidP="00E42EE0">
      <w:pPr>
        <w:spacing w:before="220" w:after="1" w:line="220" w:lineRule="atLeast"/>
        <w:ind w:firstLine="539"/>
        <w:jc w:val="both"/>
        <w:rPr>
          <w:sz w:val="22"/>
          <w:szCs w:val="22"/>
        </w:rPr>
      </w:pPr>
      <w:r w:rsidRPr="00706CC7">
        <w:rPr>
          <w:sz w:val="22"/>
          <w:szCs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w:t>
      </w:r>
      <w:r w:rsidRPr="00706CC7">
        <w:rPr>
          <w:sz w:val="22"/>
          <w:szCs w:val="22"/>
        </w:rPr>
        <w:lastRenderedPageBreak/>
        <w:t>ответственность за сведения, содержащиеся в ней, и за их соответствие настоящему Положению и Закону N 223-ФЗ.</w:t>
      </w:r>
    </w:p>
    <w:p w:rsidR="00E42EE0" w:rsidRPr="00706CC7" w:rsidRDefault="00E42EE0" w:rsidP="00E42EE0">
      <w:pPr>
        <w:spacing w:before="220" w:after="1" w:line="220" w:lineRule="atLeast"/>
        <w:ind w:firstLine="540"/>
        <w:jc w:val="both"/>
        <w:rPr>
          <w:sz w:val="22"/>
          <w:szCs w:val="22"/>
        </w:rPr>
      </w:pPr>
      <w:bookmarkStart w:id="18" w:name="P344"/>
      <w:bookmarkEnd w:id="18"/>
      <w:r w:rsidRPr="00706CC7">
        <w:rPr>
          <w:sz w:val="22"/>
          <w:szCs w:val="22"/>
        </w:rPr>
        <w:t>1.8.2. В документации о закупке обязательно указываются:</w:t>
      </w:r>
    </w:p>
    <w:p w:rsidR="00E42EE0" w:rsidRPr="00706CC7" w:rsidRDefault="00E42EE0" w:rsidP="00E42EE0">
      <w:pPr>
        <w:spacing w:before="220" w:after="1" w:line="220" w:lineRule="atLeast"/>
        <w:ind w:firstLine="540"/>
        <w:jc w:val="both"/>
        <w:rPr>
          <w:sz w:val="22"/>
          <w:szCs w:val="22"/>
        </w:rPr>
      </w:pPr>
      <w:r w:rsidRPr="00706CC7">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2) требования к содержанию, форме, оформлению и составу заявки на участие в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706CC7" w:rsidRDefault="00E42EE0" w:rsidP="00E42EE0">
      <w:pPr>
        <w:spacing w:before="220" w:after="1" w:line="220" w:lineRule="atLeast"/>
        <w:ind w:firstLine="540"/>
        <w:jc w:val="both"/>
        <w:rPr>
          <w:sz w:val="22"/>
          <w:szCs w:val="22"/>
        </w:rPr>
      </w:pPr>
      <w:r w:rsidRPr="00706CC7">
        <w:rPr>
          <w:sz w:val="22"/>
          <w:szCs w:val="22"/>
        </w:rPr>
        <w:t>4) место, условия и сроки (периоды) поставки товара, выполнения работы, оказания услуги;</w:t>
      </w:r>
    </w:p>
    <w:p w:rsidR="00E42EE0" w:rsidRPr="00706CC7" w:rsidRDefault="00E42EE0" w:rsidP="00E42EE0">
      <w:pPr>
        <w:spacing w:before="220" w:after="1" w:line="220" w:lineRule="atLeast"/>
        <w:ind w:firstLine="540"/>
        <w:jc w:val="both"/>
        <w:rPr>
          <w:sz w:val="22"/>
          <w:szCs w:val="22"/>
        </w:rPr>
      </w:pPr>
      <w:r w:rsidRPr="00706CC7">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E42EE0">
      <w:pPr>
        <w:spacing w:before="220" w:after="1" w:line="220" w:lineRule="atLeast"/>
        <w:ind w:firstLine="540"/>
        <w:jc w:val="both"/>
        <w:rPr>
          <w:sz w:val="22"/>
          <w:szCs w:val="22"/>
        </w:rPr>
      </w:pPr>
      <w:r w:rsidRPr="00706CC7">
        <w:rPr>
          <w:sz w:val="22"/>
          <w:szCs w:val="22"/>
        </w:rPr>
        <w:t>6) форма, сроки и порядок оплаты товара, работы, услуги;</w:t>
      </w:r>
    </w:p>
    <w:p w:rsidR="00E42EE0" w:rsidRPr="00706CC7" w:rsidRDefault="00E42EE0" w:rsidP="00E42EE0">
      <w:pPr>
        <w:spacing w:before="220" w:after="1" w:line="220" w:lineRule="atLeast"/>
        <w:ind w:firstLine="540"/>
        <w:jc w:val="both"/>
        <w:rPr>
          <w:sz w:val="22"/>
          <w:szCs w:val="22"/>
        </w:rPr>
      </w:pPr>
      <w:r w:rsidRPr="00706CC7">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706CC7" w:rsidRDefault="00E42EE0" w:rsidP="00E42EE0">
      <w:pPr>
        <w:spacing w:before="220" w:after="1" w:line="220" w:lineRule="atLeast"/>
        <w:ind w:firstLine="540"/>
        <w:jc w:val="both"/>
        <w:rPr>
          <w:sz w:val="22"/>
          <w:szCs w:val="22"/>
        </w:rPr>
      </w:pPr>
      <w:r w:rsidRPr="00706CC7">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706CC7" w:rsidRDefault="00E42EE0" w:rsidP="00E42EE0">
      <w:pPr>
        <w:spacing w:before="220" w:after="1" w:line="220" w:lineRule="atLeast"/>
        <w:ind w:firstLine="540"/>
        <w:jc w:val="both"/>
        <w:rPr>
          <w:sz w:val="22"/>
          <w:szCs w:val="22"/>
        </w:rPr>
      </w:pPr>
      <w:r w:rsidRPr="00706CC7">
        <w:rPr>
          <w:sz w:val="22"/>
          <w:szCs w:val="22"/>
        </w:rPr>
        <w:t>9) требования к участникам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11) форма, порядок, дата и время окончания срока предоставления участникам закупки разъяснений положений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706CC7" w:rsidRDefault="00E42EE0" w:rsidP="00E42EE0">
      <w:pPr>
        <w:spacing w:before="220" w:after="1" w:line="220" w:lineRule="atLeast"/>
        <w:ind w:firstLine="540"/>
        <w:jc w:val="both"/>
        <w:rPr>
          <w:sz w:val="22"/>
          <w:szCs w:val="22"/>
        </w:rPr>
      </w:pPr>
      <w:r w:rsidRPr="00706CC7">
        <w:rPr>
          <w:sz w:val="22"/>
          <w:szCs w:val="22"/>
        </w:rPr>
        <w:t>13) место и дата рассмотрения предложений участников закупки и подведения итогов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14) критерии оценки и сопоставления заявок на участие в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15) порядок оценки и сопоставления заявок на участие в закупке;</w:t>
      </w:r>
    </w:p>
    <w:p w:rsidR="00E42EE0" w:rsidRPr="00706CC7" w:rsidRDefault="00E42EE0" w:rsidP="00E42EE0">
      <w:pPr>
        <w:spacing w:before="220" w:after="1" w:line="220" w:lineRule="atLeast"/>
        <w:ind w:firstLine="539"/>
        <w:jc w:val="both"/>
        <w:rPr>
          <w:sz w:val="22"/>
          <w:szCs w:val="22"/>
        </w:rPr>
      </w:pPr>
      <w:r w:rsidRPr="00706CC7">
        <w:rPr>
          <w:sz w:val="22"/>
          <w:szCs w:val="22"/>
        </w:rPr>
        <w:t xml:space="preserve">16) описание предмета такой закупки в соответствии с ч. 6.1 ст. 3 Закона </w:t>
      </w:r>
      <w:r w:rsidRPr="00706CC7">
        <w:rPr>
          <w:sz w:val="22"/>
          <w:szCs w:val="22"/>
          <w:lang w:val="en-US"/>
        </w:rPr>
        <w:t>N</w:t>
      </w:r>
      <w:r w:rsidRPr="00706CC7">
        <w:rPr>
          <w:sz w:val="22"/>
          <w:szCs w:val="22"/>
        </w:rPr>
        <w:t xml:space="preserve"> 223-ФЗ;</w:t>
      </w:r>
    </w:p>
    <w:p w:rsidR="00E42EE0" w:rsidRPr="00706CC7" w:rsidRDefault="00E42EE0" w:rsidP="00E42EE0">
      <w:pPr>
        <w:spacing w:before="220" w:after="1" w:line="220" w:lineRule="atLeast"/>
        <w:ind w:firstLine="540"/>
        <w:jc w:val="both"/>
        <w:rPr>
          <w:sz w:val="22"/>
          <w:szCs w:val="22"/>
        </w:rPr>
      </w:pPr>
      <w:r w:rsidRPr="00706CC7">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706CC7" w:rsidRDefault="00E42EE0" w:rsidP="00E42EE0">
      <w:pPr>
        <w:spacing w:before="220" w:after="1" w:line="220" w:lineRule="atLeast"/>
        <w:ind w:firstLine="540"/>
        <w:jc w:val="both"/>
        <w:rPr>
          <w:sz w:val="22"/>
          <w:szCs w:val="22"/>
        </w:rPr>
      </w:pPr>
      <w:r w:rsidRPr="00706CC7">
        <w:rPr>
          <w:sz w:val="22"/>
          <w:szCs w:val="22"/>
        </w:rPr>
        <w:t>18) иные сведения в соответствии с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706CC7" w:rsidRDefault="00E42EE0" w:rsidP="00E42EE0">
      <w:pPr>
        <w:spacing w:before="220" w:after="1" w:line="220" w:lineRule="atLeast"/>
        <w:ind w:firstLine="540"/>
        <w:jc w:val="both"/>
        <w:rPr>
          <w:sz w:val="22"/>
          <w:szCs w:val="22"/>
        </w:rPr>
      </w:pPr>
      <w:r w:rsidRPr="00706CC7">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1.8.5. Если иное не предусмотрено документацией о закупке, поставляемый </w:t>
      </w:r>
      <w:r w:rsidR="008C656E" w:rsidRPr="00706CC7">
        <w:rPr>
          <w:sz w:val="22"/>
          <w:szCs w:val="22"/>
        </w:rPr>
        <w:t>товар должен быть новым (товар</w:t>
      </w:r>
      <w:r w:rsidRPr="00706CC7">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706CC7" w:rsidRDefault="00E42EE0" w:rsidP="00E42EE0">
      <w:pPr>
        <w:spacing w:before="220" w:after="1" w:line="220" w:lineRule="atLeast"/>
        <w:ind w:firstLine="540"/>
        <w:jc w:val="both"/>
        <w:rPr>
          <w:sz w:val="22"/>
          <w:szCs w:val="22"/>
        </w:rPr>
      </w:pPr>
      <w:bookmarkStart w:id="19" w:name="P370"/>
      <w:bookmarkEnd w:id="19"/>
      <w:r w:rsidRPr="00706CC7">
        <w:rPr>
          <w:sz w:val="22"/>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706CC7">
        <w:rPr>
          <w:sz w:val="22"/>
          <w:szCs w:val="22"/>
          <w:lang w:val="en-US"/>
        </w:rPr>
        <w:t>N</w:t>
      </w:r>
      <w:r w:rsidRPr="00706CC7">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Обеспечение заявки на участие в закупке не возвращается участнику в следующих случаях:</w:t>
      </w:r>
    </w:p>
    <w:p w:rsidR="00E42EE0" w:rsidRPr="00706CC7" w:rsidRDefault="00E42EE0" w:rsidP="00E42EE0">
      <w:pPr>
        <w:spacing w:before="220" w:after="1" w:line="220" w:lineRule="atLeast"/>
        <w:ind w:firstLine="540"/>
        <w:jc w:val="both"/>
        <w:rPr>
          <w:sz w:val="22"/>
          <w:szCs w:val="22"/>
        </w:rPr>
      </w:pPr>
      <w:r w:rsidRPr="00706CC7">
        <w:rPr>
          <w:sz w:val="22"/>
          <w:szCs w:val="22"/>
        </w:rPr>
        <w:t>1) уклонение или отказ участника закупки от заключения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 xml:space="preserve">2) непредоставление или предоставление с нарушением условий, установленных Законом </w:t>
      </w:r>
      <w:r w:rsidRPr="00706CC7">
        <w:rPr>
          <w:sz w:val="22"/>
          <w:szCs w:val="22"/>
          <w:lang w:val="en-US"/>
        </w:rPr>
        <w:t>N</w:t>
      </w:r>
      <w:r w:rsidRPr="00706CC7">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возвращает обеспечение заявки в течение семи рабочих дней:</w:t>
      </w:r>
    </w:p>
    <w:p w:rsidR="00E42EE0" w:rsidRPr="00706CC7" w:rsidRDefault="00E42EE0" w:rsidP="00E42EE0">
      <w:pPr>
        <w:spacing w:before="220" w:after="1" w:line="220" w:lineRule="atLeast"/>
        <w:ind w:firstLine="540"/>
        <w:jc w:val="both"/>
        <w:rPr>
          <w:sz w:val="22"/>
          <w:szCs w:val="22"/>
        </w:rPr>
      </w:pPr>
      <w:r w:rsidRPr="00706CC7">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706CC7" w:rsidRDefault="00E42EE0" w:rsidP="00E42EE0">
      <w:pPr>
        <w:spacing w:before="220" w:after="1" w:line="220" w:lineRule="atLeast"/>
        <w:ind w:firstLine="540"/>
        <w:jc w:val="both"/>
        <w:rPr>
          <w:sz w:val="22"/>
          <w:szCs w:val="22"/>
        </w:rPr>
      </w:pPr>
      <w:r w:rsidRPr="00706CC7">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706CC7" w:rsidRDefault="00E42EE0" w:rsidP="00E42EE0">
      <w:pPr>
        <w:spacing w:before="220" w:after="1" w:line="220" w:lineRule="atLeast"/>
        <w:ind w:firstLine="540"/>
        <w:jc w:val="both"/>
        <w:rPr>
          <w:sz w:val="22"/>
          <w:szCs w:val="22"/>
        </w:rPr>
      </w:pPr>
      <w:r w:rsidRPr="00706CC7">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706CC7" w:rsidRDefault="00E42EE0" w:rsidP="00E42EE0">
      <w:pPr>
        <w:spacing w:before="220" w:after="1" w:line="220" w:lineRule="atLeast"/>
        <w:ind w:firstLine="540"/>
        <w:jc w:val="both"/>
        <w:rPr>
          <w:sz w:val="22"/>
          <w:szCs w:val="22"/>
        </w:rPr>
      </w:pPr>
      <w:r w:rsidRPr="00706CC7">
        <w:rPr>
          <w:sz w:val="22"/>
          <w:szCs w:val="22"/>
        </w:rPr>
        <w:t>- со дня принятия решения об отказе от проведения закупки - всем участникам, пред</w:t>
      </w:r>
      <w:r w:rsidR="008C656E" w:rsidRPr="00706CC7">
        <w:rPr>
          <w:sz w:val="22"/>
          <w:szCs w:val="22"/>
        </w:rPr>
        <w:t>о</w:t>
      </w:r>
      <w:r w:rsidRPr="00706CC7">
        <w:rPr>
          <w:sz w:val="22"/>
          <w:szCs w:val="22"/>
        </w:rPr>
        <w:t>ставившим обеспечение заявки на участие в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706CC7" w:rsidRDefault="00E42EE0" w:rsidP="00E42EE0">
      <w:pPr>
        <w:spacing w:before="220" w:after="1" w:line="220" w:lineRule="atLeast"/>
        <w:ind w:firstLine="540"/>
        <w:jc w:val="both"/>
        <w:rPr>
          <w:sz w:val="22"/>
          <w:szCs w:val="22"/>
        </w:rPr>
      </w:pPr>
      <w:r w:rsidRPr="00706CC7">
        <w:rPr>
          <w:sz w:val="22"/>
          <w:szCs w:val="22"/>
        </w:rPr>
        <w:t>- способ осуществления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 наименование, место нахождения, почтовый адрес, адрес электронной почты, номер контактного телефона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706CC7">
        <w:rPr>
          <w:sz w:val="22"/>
          <w:szCs w:val="22"/>
          <w:lang w:val="en-US"/>
        </w:rPr>
        <w:t>N</w:t>
      </w:r>
      <w:r w:rsidRPr="00706CC7">
        <w:rPr>
          <w:sz w:val="22"/>
          <w:szCs w:val="22"/>
        </w:rPr>
        <w:t xml:space="preserve"> 223-ФЗ (при необходимости);</w:t>
      </w:r>
    </w:p>
    <w:p w:rsidR="00E42EE0" w:rsidRPr="00706CC7" w:rsidRDefault="00E42EE0" w:rsidP="00E42EE0">
      <w:pPr>
        <w:spacing w:before="220" w:after="1" w:line="220" w:lineRule="atLeast"/>
        <w:ind w:firstLine="540"/>
        <w:jc w:val="both"/>
        <w:rPr>
          <w:sz w:val="22"/>
          <w:szCs w:val="22"/>
        </w:rPr>
      </w:pPr>
      <w:r w:rsidRPr="00706CC7">
        <w:rPr>
          <w:sz w:val="22"/>
          <w:szCs w:val="22"/>
        </w:rPr>
        <w:t>- место поставки товара, выполнения работы, оказания услуги;</w:t>
      </w:r>
    </w:p>
    <w:p w:rsidR="00E42EE0" w:rsidRPr="00706CC7" w:rsidRDefault="00E42EE0" w:rsidP="00E42EE0">
      <w:pPr>
        <w:spacing w:before="220" w:after="1" w:line="220" w:lineRule="atLeast"/>
        <w:ind w:firstLine="540"/>
        <w:jc w:val="both"/>
        <w:rPr>
          <w:sz w:val="22"/>
          <w:szCs w:val="22"/>
        </w:rPr>
      </w:pPr>
      <w:r w:rsidRPr="00706CC7">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E42EE0">
      <w:pPr>
        <w:spacing w:before="220" w:after="1" w:line="220" w:lineRule="atLeast"/>
        <w:ind w:firstLine="540"/>
        <w:jc w:val="both"/>
        <w:rPr>
          <w:sz w:val="22"/>
          <w:szCs w:val="22"/>
        </w:rPr>
      </w:pPr>
      <w:r w:rsidRPr="00706CC7">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706CC7" w:rsidRDefault="00E42EE0" w:rsidP="00E42EE0">
      <w:pPr>
        <w:spacing w:before="220" w:after="1" w:line="220" w:lineRule="atLeast"/>
        <w:ind w:firstLine="540"/>
        <w:jc w:val="both"/>
        <w:rPr>
          <w:sz w:val="22"/>
          <w:szCs w:val="22"/>
        </w:rPr>
      </w:pPr>
      <w:r w:rsidRPr="00706CC7">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706CC7" w:rsidRDefault="00E42EE0" w:rsidP="00E42EE0">
      <w:pPr>
        <w:spacing w:before="220" w:after="1" w:line="220" w:lineRule="atLeast"/>
        <w:ind w:firstLine="540"/>
        <w:jc w:val="both"/>
        <w:rPr>
          <w:sz w:val="22"/>
          <w:szCs w:val="22"/>
        </w:rPr>
      </w:pPr>
      <w:r w:rsidRPr="00706CC7">
        <w:rPr>
          <w:sz w:val="22"/>
          <w:szCs w:val="22"/>
        </w:rPr>
        <w:t>- иные сведения, определенные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706CC7">
        <w:rPr>
          <w:sz w:val="22"/>
          <w:szCs w:val="22"/>
        </w:rPr>
        <w:lastRenderedPageBreak/>
        <w:t xml:space="preserve">документации о закупке при осуществлении Заказчиком закупки в электронной форме в порядке, предусмотренном ст. 3.3 Закона </w:t>
      </w:r>
      <w:r w:rsidRPr="00706CC7">
        <w:rPr>
          <w:sz w:val="22"/>
          <w:szCs w:val="22"/>
          <w:lang w:val="en-US"/>
        </w:rPr>
        <w:t>N</w:t>
      </w:r>
      <w:r w:rsidRPr="00706CC7">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706CC7" w:rsidRDefault="00E42EE0" w:rsidP="00E42EE0">
      <w:pPr>
        <w:spacing w:before="220" w:after="1" w:line="220" w:lineRule="atLeast"/>
        <w:ind w:firstLine="540"/>
        <w:jc w:val="both"/>
        <w:rPr>
          <w:sz w:val="22"/>
          <w:szCs w:val="22"/>
        </w:rPr>
      </w:pPr>
      <w:r w:rsidRPr="00706CC7">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706CC7" w:rsidRDefault="00E42EE0" w:rsidP="00E42EE0">
      <w:pPr>
        <w:spacing w:before="220" w:after="1" w:line="220" w:lineRule="atLeast"/>
        <w:ind w:firstLine="540"/>
        <w:jc w:val="both"/>
        <w:rPr>
          <w:sz w:val="22"/>
          <w:szCs w:val="22"/>
        </w:rPr>
      </w:pPr>
      <w:r w:rsidRPr="00706CC7">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706CC7" w:rsidRDefault="00E42EE0" w:rsidP="00E42EE0">
      <w:pPr>
        <w:spacing w:before="220" w:after="1" w:line="220" w:lineRule="atLeast"/>
        <w:ind w:firstLine="540"/>
        <w:jc w:val="both"/>
        <w:rPr>
          <w:sz w:val="22"/>
          <w:szCs w:val="22"/>
        </w:rPr>
      </w:pPr>
      <w:r w:rsidRPr="00706CC7">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706CC7" w:rsidRDefault="00E42EE0" w:rsidP="00E42EE0">
      <w:pPr>
        <w:spacing w:before="220" w:after="1" w:line="220" w:lineRule="atLeast"/>
        <w:ind w:firstLine="540"/>
        <w:jc w:val="both"/>
        <w:rPr>
          <w:sz w:val="22"/>
          <w:szCs w:val="22"/>
        </w:rPr>
      </w:pPr>
      <w:r w:rsidRPr="00706CC7">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706CC7" w:rsidRDefault="00E42EE0" w:rsidP="00E42EE0">
      <w:pPr>
        <w:spacing w:before="220" w:after="1" w:line="220" w:lineRule="atLeast"/>
        <w:ind w:firstLine="540"/>
        <w:jc w:val="both"/>
        <w:rPr>
          <w:sz w:val="22"/>
          <w:szCs w:val="22"/>
        </w:rPr>
      </w:pPr>
      <w:bookmarkStart w:id="20" w:name="P390"/>
      <w:bookmarkEnd w:id="20"/>
      <w:r w:rsidRPr="00706CC7">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706CC7" w:rsidRDefault="00E42EE0" w:rsidP="00E42EE0">
      <w:pPr>
        <w:spacing w:before="220" w:after="1" w:line="220" w:lineRule="atLeast"/>
        <w:ind w:firstLine="540"/>
        <w:jc w:val="both"/>
        <w:rPr>
          <w:sz w:val="22"/>
          <w:szCs w:val="22"/>
        </w:rPr>
      </w:pPr>
      <w:bookmarkStart w:id="21" w:name="P393"/>
      <w:bookmarkEnd w:id="21"/>
      <w:r w:rsidRPr="00706CC7">
        <w:rPr>
          <w:sz w:val="22"/>
          <w:szCs w:val="22"/>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w:t>
      </w:r>
      <w:r w:rsidRPr="00706CC7">
        <w:rPr>
          <w:sz w:val="22"/>
          <w:szCs w:val="22"/>
        </w:rPr>
        <w:lastRenderedPageBreak/>
        <w:t>Минэкономразвития России от 02.10.2013 N 567. Заказчик отдельным приказом может установить иной порядок ее определения.</w:t>
      </w:r>
    </w:p>
    <w:p w:rsidR="00E42EE0" w:rsidRPr="00706CC7" w:rsidRDefault="00E42EE0" w:rsidP="00E42EE0">
      <w:pPr>
        <w:spacing w:before="220" w:after="1" w:line="220" w:lineRule="atLeast"/>
        <w:ind w:firstLine="540"/>
        <w:jc w:val="both"/>
        <w:rPr>
          <w:sz w:val="22"/>
          <w:szCs w:val="22"/>
        </w:rPr>
      </w:pPr>
      <w:r w:rsidRPr="00706CC7">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706CC7" w:rsidRDefault="00E42EE0" w:rsidP="00E42EE0">
      <w:pPr>
        <w:spacing w:before="220" w:after="1" w:line="220" w:lineRule="atLeast"/>
        <w:ind w:firstLine="540"/>
        <w:jc w:val="both"/>
        <w:rPr>
          <w:sz w:val="22"/>
          <w:szCs w:val="22"/>
        </w:rPr>
      </w:pPr>
      <w:bookmarkStart w:id="22" w:name="P395"/>
      <w:bookmarkEnd w:id="22"/>
      <w:r w:rsidRPr="00706CC7">
        <w:rPr>
          <w:sz w:val="22"/>
          <w:szCs w:val="22"/>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706CC7" w:rsidRDefault="00E42EE0" w:rsidP="00E42EE0">
      <w:pPr>
        <w:spacing w:before="220" w:after="1" w:line="220" w:lineRule="atLeast"/>
        <w:ind w:firstLine="540"/>
        <w:jc w:val="both"/>
        <w:rPr>
          <w:sz w:val="22"/>
          <w:szCs w:val="22"/>
        </w:rPr>
      </w:pPr>
      <w:r w:rsidRPr="00706CC7">
        <w:rPr>
          <w:sz w:val="22"/>
          <w:szCs w:val="22"/>
        </w:rPr>
        <w:t>1.8.20. Приоритет не предоставляется в следующих случаях:</w:t>
      </w:r>
    </w:p>
    <w:p w:rsidR="00E42EE0" w:rsidRPr="00706CC7" w:rsidRDefault="00E42EE0" w:rsidP="00E42EE0">
      <w:pPr>
        <w:spacing w:before="220" w:after="1" w:line="220" w:lineRule="atLeast"/>
        <w:ind w:firstLine="540"/>
        <w:jc w:val="both"/>
        <w:rPr>
          <w:sz w:val="22"/>
          <w:szCs w:val="22"/>
        </w:rPr>
      </w:pPr>
      <w:r w:rsidRPr="00706CC7">
        <w:rPr>
          <w:sz w:val="22"/>
          <w:szCs w:val="22"/>
        </w:rPr>
        <w:t>1) закупка признана несостоявшейся и договор заключается с единственным участником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706CC7" w:rsidRDefault="00E42EE0" w:rsidP="00E42EE0">
      <w:pPr>
        <w:spacing w:before="220" w:after="1" w:line="220" w:lineRule="atLeast"/>
        <w:ind w:firstLine="540"/>
        <w:jc w:val="both"/>
        <w:rPr>
          <w:sz w:val="22"/>
          <w:szCs w:val="22"/>
        </w:rPr>
      </w:pPr>
      <w:r w:rsidRPr="00706CC7">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706CC7" w:rsidRDefault="00E42EE0" w:rsidP="00E42EE0">
      <w:pPr>
        <w:spacing w:before="220" w:after="1" w:line="220" w:lineRule="atLeast"/>
        <w:ind w:firstLine="540"/>
        <w:jc w:val="both"/>
        <w:rPr>
          <w:sz w:val="22"/>
          <w:szCs w:val="22"/>
        </w:rPr>
      </w:pPr>
      <w:bookmarkStart w:id="23" w:name="P400"/>
      <w:bookmarkEnd w:id="23"/>
      <w:r w:rsidRPr="00706CC7">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706CC7" w:rsidRDefault="00E42EE0" w:rsidP="00E42EE0">
      <w:pPr>
        <w:spacing w:before="220" w:after="1" w:line="220" w:lineRule="atLeast"/>
        <w:ind w:firstLine="540"/>
        <w:jc w:val="both"/>
        <w:rPr>
          <w:sz w:val="22"/>
          <w:szCs w:val="22"/>
        </w:rPr>
      </w:pPr>
      <w:bookmarkStart w:id="24" w:name="P401"/>
      <w:bookmarkEnd w:id="24"/>
      <w:r w:rsidRPr="00706CC7">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706CC7" w:rsidRDefault="00E42EE0" w:rsidP="00E42EE0">
      <w:pPr>
        <w:spacing w:before="220" w:after="1" w:line="220" w:lineRule="atLeast"/>
        <w:ind w:firstLine="540"/>
        <w:jc w:val="both"/>
        <w:rPr>
          <w:sz w:val="22"/>
          <w:szCs w:val="22"/>
        </w:rPr>
      </w:pPr>
      <w:bookmarkStart w:id="25" w:name="P402"/>
      <w:bookmarkEnd w:id="25"/>
      <w:r w:rsidRPr="00706CC7">
        <w:rPr>
          <w:sz w:val="22"/>
          <w:szCs w:val="22"/>
        </w:rPr>
        <w:t>1.8.21. Условием предоставления приоритета является включение в документацию о закупке следующих сведений:</w:t>
      </w:r>
    </w:p>
    <w:p w:rsidR="00E42EE0" w:rsidRPr="00706CC7" w:rsidRDefault="00E42EE0" w:rsidP="00E42EE0">
      <w:pPr>
        <w:spacing w:before="220" w:after="1" w:line="220" w:lineRule="atLeast"/>
        <w:ind w:firstLine="540"/>
        <w:jc w:val="both"/>
        <w:rPr>
          <w:sz w:val="22"/>
          <w:szCs w:val="22"/>
        </w:rPr>
      </w:pPr>
      <w:r w:rsidRPr="00706CC7">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706CC7" w:rsidRDefault="00E42EE0" w:rsidP="00E42EE0">
      <w:pPr>
        <w:spacing w:before="220" w:after="1" w:line="220" w:lineRule="atLeast"/>
        <w:ind w:firstLine="540"/>
        <w:jc w:val="both"/>
        <w:rPr>
          <w:sz w:val="22"/>
          <w:szCs w:val="22"/>
        </w:rPr>
      </w:pPr>
      <w:r w:rsidRPr="00706CC7">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706CC7" w:rsidRDefault="00E42EE0" w:rsidP="00E42EE0">
      <w:pPr>
        <w:spacing w:before="220" w:after="1" w:line="220" w:lineRule="atLeast"/>
        <w:ind w:firstLine="540"/>
        <w:jc w:val="both"/>
        <w:rPr>
          <w:sz w:val="22"/>
          <w:szCs w:val="22"/>
        </w:rPr>
      </w:pPr>
      <w:bookmarkStart w:id="26" w:name="P405"/>
      <w:bookmarkEnd w:id="26"/>
      <w:r w:rsidRPr="00706CC7">
        <w:rPr>
          <w:sz w:val="22"/>
          <w:szCs w:val="22"/>
        </w:rPr>
        <w:t>3) сведений о начальной (максимальной) цене единицы каждого товара, работы, услуги, являющихся предметом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706CC7" w:rsidRDefault="00E42EE0" w:rsidP="00E42EE0">
      <w:pPr>
        <w:spacing w:before="220" w:after="1" w:line="220" w:lineRule="atLeast"/>
        <w:ind w:firstLine="540"/>
        <w:jc w:val="both"/>
        <w:rPr>
          <w:sz w:val="22"/>
          <w:szCs w:val="22"/>
        </w:rPr>
      </w:pPr>
      <w:r w:rsidRPr="00706CC7">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706CC7" w:rsidRDefault="00E42EE0" w:rsidP="00E42EE0">
      <w:pPr>
        <w:spacing w:before="220" w:after="1" w:line="220" w:lineRule="atLeast"/>
        <w:ind w:firstLine="540"/>
        <w:jc w:val="both"/>
        <w:rPr>
          <w:sz w:val="22"/>
          <w:szCs w:val="22"/>
        </w:rPr>
      </w:pPr>
      <w:r w:rsidRPr="00706CC7">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706CC7" w:rsidRDefault="00E42EE0" w:rsidP="00E42EE0">
      <w:pPr>
        <w:spacing w:before="220" w:after="1" w:line="220" w:lineRule="atLeast"/>
        <w:ind w:firstLine="540"/>
        <w:jc w:val="both"/>
        <w:rPr>
          <w:sz w:val="22"/>
          <w:szCs w:val="22"/>
        </w:rPr>
      </w:pPr>
      <w:r w:rsidRPr="00706CC7">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27" w:name="P413"/>
      <w:bookmarkEnd w:id="27"/>
      <w:r w:rsidRPr="00706CC7">
        <w:rPr>
          <w:sz w:val="22"/>
          <w:szCs w:val="22"/>
        </w:rPr>
        <w:t>1.9. Требования к участникам закупки</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bookmarkStart w:id="28" w:name="P415"/>
      <w:bookmarkEnd w:id="28"/>
      <w:r w:rsidRPr="00706CC7">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2) участник закупки должен отвечать требованиям документации о закупке и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E42EE0">
      <w:pPr>
        <w:spacing w:before="220" w:after="1" w:line="220" w:lineRule="atLeast"/>
        <w:ind w:firstLine="540"/>
        <w:jc w:val="both"/>
        <w:rPr>
          <w:sz w:val="22"/>
          <w:szCs w:val="22"/>
        </w:rPr>
      </w:pPr>
      <w:r w:rsidRPr="00706CC7">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E42EE0">
      <w:pPr>
        <w:spacing w:before="220" w:after="1" w:line="220" w:lineRule="atLeast"/>
        <w:ind w:firstLine="540"/>
        <w:jc w:val="both"/>
        <w:rPr>
          <w:sz w:val="22"/>
          <w:szCs w:val="22"/>
        </w:rPr>
      </w:pPr>
      <w:r w:rsidRPr="00706CC7">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E42EE0">
      <w:pPr>
        <w:spacing w:before="220" w:after="1" w:line="220" w:lineRule="atLeast"/>
        <w:ind w:firstLine="540"/>
        <w:jc w:val="both"/>
        <w:rPr>
          <w:sz w:val="22"/>
          <w:szCs w:val="22"/>
        </w:rPr>
      </w:pPr>
      <w:r w:rsidRPr="00706CC7">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w:t>
      </w:r>
      <w:r w:rsidRPr="00706CC7">
        <w:rPr>
          <w:sz w:val="22"/>
          <w:szCs w:val="22"/>
        </w:rPr>
        <w:lastRenderedPageBreak/>
        <w:t>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E42EE0">
      <w:pPr>
        <w:spacing w:before="220" w:after="1" w:line="220" w:lineRule="atLeast"/>
        <w:ind w:firstLine="540"/>
        <w:jc w:val="both"/>
        <w:rPr>
          <w:sz w:val="22"/>
          <w:szCs w:val="22"/>
        </w:rPr>
      </w:pPr>
      <w:r w:rsidRPr="00706CC7">
        <w:rPr>
          <w:sz w:val="22"/>
          <w:szCs w:val="22"/>
        </w:rPr>
        <w:t>1.9.2. К участникам закупки не допускается устанавливать требования дискриминационного характера.</w:t>
      </w:r>
    </w:p>
    <w:p w:rsidR="00E42EE0" w:rsidRPr="00706CC7" w:rsidRDefault="00E42EE0" w:rsidP="00E42EE0">
      <w:pPr>
        <w:spacing w:before="220" w:after="1" w:line="220" w:lineRule="atLeast"/>
        <w:ind w:firstLine="540"/>
        <w:jc w:val="both"/>
        <w:rPr>
          <w:sz w:val="22"/>
          <w:szCs w:val="22"/>
        </w:rPr>
      </w:pPr>
      <w:r w:rsidRPr="00706CC7">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29" w:name="P427"/>
      <w:bookmarkEnd w:id="29"/>
      <w:r w:rsidRPr="00706CC7">
        <w:rPr>
          <w:sz w:val="22"/>
          <w:szCs w:val="22"/>
        </w:rPr>
        <w:t>1.10. Условия допуска к участию</w:t>
      </w:r>
    </w:p>
    <w:p w:rsidR="00E42EE0" w:rsidRPr="00706CC7" w:rsidRDefault="00E42EE0" w:rsidP="00E42EE0">
      <w:pPr>
        <w:spacing w:after="1" w:line="220" w:lineRule="atLeast"/>
        <w:jc w:val="center"/>
        <w:rPr>
          <w:sz w:val="22"/>
          <w:szCs w:val="22"/>
        </w:rPr>
      </w:pPr>
      <w:r w:rsidRPr="00706CC7">
        <w:rPr>
          <w:sz w:val="22"/>
          <w:szCs w:val="22"/>
        </w:rPr>
        <w:t>и отстранения от участия в закупках</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bookmarkStart w:id="30" w:name="P430"/>
      <w:bookmarkEnd w:id="30"/>
      <w:r w:rsidRPr="00706CC7">
        <w:rPr>
          <w:sz w:val="22"/>
          <w:szCs w:val="22"/>
        </w:rPr>
        <w:t>1.10.1. Комиссия по закупкам отказывает участнику закупки в допуске к участию в процедуре закупки в следующих случаях:</w:t>
      </w:r>
    </w:p>
    <w:p w:rsidR="00E42EE0" w:rsidRPr="00706CC7" w:rsidRDefault="00E42EE0" w:rsidP="00E42EE0">
      <w:pPr>
        <w:spacing w:before="220" w:after="1" w:line="220" w:lineRule="atLeast"/>
        <w:ind w:firstLine="540"/>
        <w:jc w:val="both"/>
        <w:rPr>
          <w:sz w:val="22"/>
          <w:szCs w:val="22"/>
        </w:rPr>
      </w:pPr>
      <w:r w:rsidRPr="00706CC7">
        <w:rPr>
          <w:sz w:val="22"/>
          <w:szCs w:val="22"/>
        </w:rPr>
        <w:t>1) выявлено несоответствие участника хотя бы одному из требований, перечисленных в п. 1.9.1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2) участник закупки и </w:t>
      </w:r>
      <w:r w:rsidR="008C656E" w:rsidRPr="00706CC7">
        <w:rPr>
          <w:sz w:val="22"/>
          <w:szCs w:val="22"/>
        </w:rPr>
        <w:t>(или) его заявка не соответствую</w:t>
      </w:r>
      <w:r w:rsidRPr="00706CC7">
        <w:rPr>
          <w:sz w:val="22"/>
          <w:szCs w:val="22"/>
        </w:rPr>
        <w:t>т иным требованиям документации о закупке (извещению о проведении запроса котировок) или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3) участник закупки не представил документы, необходимые для участия в процедуре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706CC7" w:rsidRDefault="00E42EE0" w:rsidP="00E42EE0">
      <w:pPr>
        <w:spacing w:before="220" w:after="1" w:line="220" w:lineRule="atLeast"/>
        <w:ind w:firstLine="540"/>
        <w:jc w:val="both"/>
        <w:rPr>
          <w:sz w:val="22"/>
          <w:szCs w:val="22"/>
        </w:rPr>
      </w:pPr>
      <w:r w:rsidRPr="00706CC7">
        <w:rPr>
          <w:sz w:val="22"/>
          <w:szCs w:val="22"/>
        </w:rPr>
        <w:t>5) участник закупки не пред</w:t>
      </w:r>
      <w:r w:rsidR="008C656E" w:rsidRPr="00706CC7">
        <w:rPr>
          <w:sz w:val="22"/>
          <w:szCs w:val="22"/>
        </w:rPr>
        <w:t>о</w:t>
      </w:r>
      <w:r w:rsidRPr="00706CC7">
        <w:rPr>
          <w:sz w:val="22"/>
          <w:szCs w:val="22"/>
        </w:rPr>
        <w:t>ставил обеспечение заявки на участие в закупке, если такое обеспечение предусмотрено документацией о закупке.</w:t>
      </w:r>
    </w:p>
    <w:p w:rsidR="00E42EE0" w:rsidRPr="00706CC7" w:rsidRDefault="00E42EE0" w:rsidP="00E42EE0">
      <w:pPr>
        <w:spacing w:before="220" w:after="1" w:line="220" w:lineRule="atLeast"/>
        <w:ind w:firstLine="540"/>
        <w:jc w:val="both"/>
        <w:rPr>
          <w:sz w:val="22"/>
          <w:szCs w:val="22"/>
        </w:rPr>
      </w:pPr>
      <w:bookmarkStart w:id="31" w:name="P436"/>
      <w:bookmarkEnd w:id="31"/>
      <w:r w:rsidRPr="00706CC7">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706CC7" w:rsidRDefault="00E42EE0" w:rsidP="00E42EE0">
      <w:pPr>
        <w:spacing w:before="220" w:after="1" w:line="220" w:lineRule="atLeast"/>
        <w:ind w:firstLine="540"/>
        <w:jc w:val="both"/>
        <w:rPr>
          <w:sz w:val="22"/>
          <w:szCs w:val="22"/>
        </w:rPr>
      </w:pPr>
      <w:bookmarkStart w:id="32" w:name="P437"/>
      <w:bookmarkEnd w:id="32"/>
      <w:r w:rsidRPr="00706CC7">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706CC7" w:rsidRDefault="00E42EE0" w:rsidP="00E42EE0">
      <w:pPr>
        <w:spacing w:before="220" w:after="1" w:line="220" w:lineRule="atLeast"/>
        <w:ind w:firstLine="540"/>
        <w:jc w:val="both"/>
        <w:rPr>
          <w:sz w:val="22"/>
          <w:szCs w:val="22"/>
        </w:rPr>
      </w:pPr>
      <w:bookmarkStart w:id="33" w:name="P438"/>
      <w:bookmarkEnd w:id="33"/>
      <w:r w:rsidRPr="00706CC7">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706CC7" w:rsidRDefault="00E42EE0" w:rsidP="00E42EE0">
      <w:pPr>
        <w:spacing w:before="220" w:after="1" w:line="220" w:lineRule="atLeast"/>
        <w:ind w:firstLine="540"/>
        <w:jc w:val="both"/>
        <w:rPr>
          <w:sz w:val="22"/>
          <w:szCs w:val="22"/>
        </w:rPr>
      </w:pPr>
      <w:r w:rsidRPr="00706CC7">
        <w:rPr>
          <w:sz w:val="22"/>
          <w:szCs w:val="22"/>
        </w:rPr>
        <w:t>1) сведения о месте, дате, времени составления протокола;</w:t>
      </w:r>
    </w:p>
    <w:p w:rsidR="00E42EE0" w:rsidRPr="00706CC7" w:rsidRDefault="00E42EE0" w:rsidP="00E42EE0">
      <w:pPr>
        <w:spacing w:before="220" w:after="1" w:line="220" w:lineRule="atLeast"/>
        <w:ind w:firstLine="540"/>
        <w:jc w:val="both"/>
        <w:rPr>
          <w:sz w:val="22"/>
          <w:szCs w:val="22"/>
        </w:rPr>
      </w:pPr>
      <w:r w:rsidRPr="00706CC7">
        <w:rPr>
          <w:sz w:val="22"/>
          <w:szCs w:val="22"/>
        </w:rPr>
        <w:t>2) фамилии, имена, отчества, должности членов комиссии по закупкам;</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3) </w:t>
      </w:r>
      <w:r w:rsidR="00B31557" w:rsidRPr="00B31557">
        <w:rPr>
          <w:sz w:val="22"/>
          <w:szCs w:val="22"/>
        </w:rPr>
        <w:t>номер заявки, присвоенный секретарем комиссии по закупкам или оператором электронной площадки при ее получении;</w:t>
      </w:r>
    </w:p>
    <w:p w:rsidR="00E42EE0" w:rsidRPr="00706CC7" w:rsidRDefault="00E42EE0" w:rsidP="00E42EE0">
      <w:pPr>
        <w:spacing w:before="220" w:after="1" w:line="220" w:lineRule="atLeast"/>
        <w:ind w:firstLine="540"/>
        <w:jc w:val="both"/>
        <w:rPr>
          <w:sz w:val="22"/>
          <w:szCs w:val="22"/>
        </w:rPr>
      </w:pPr>
      <w:r w:rsidRPr="00706CC7">
        <w:rPr>
          <w:sz w:val="22"/>
          <w:szCs w:val="22"/>
        </w:rPr>
        <w:t>4) основание для отстранения в соответствии с п. 1.10.1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5) обстоятельства, при которых выявлен факт, указанный в п. 1.10.1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6) сведения, полученные Заказчиком, комиссией по закупкам в подтверждение факта, названного в п. 1.10.1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706CC7" w:rsidRDefault="00E42EE0" w:rsidP="00E42EE0">
      <w:pPr>
        <w:spacing w:before="220" w:after="1" w:line="220" w:lineRule="atLeast"/>
        <w:ind w:firstLine="540"/>
        <w:jc w:val="both"/>
        <w:rPr>
          <w:sz w:val="22"/>
          <w:szCs w:val="22"/>
        </w:rPr>
      </w:pPr>
      <w:r w:rsidRPr="00706CC7">
        <w:rPr>
          <w:sz w:val="22"/>
          <w:szCs w:val="22"/>
        </w:rPr>
        <w:t>Указанный протокол размещается в ЕИС не позднее чем через три дня со дня подписания.</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34" w:name="P448"/>
      <w:bookmarkEnd w:id="34"/>
      <w:r w:rsidRPr="00706CC7">
        <w:rPr>
          <w:sz w:val="22"/>
          <w:szCs w:val="22"/>
        </w:rPr>
        <w:t>1.11. Порядок заключения и исполнения договора</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706CC7" w:rsidRDefault="00E42EE0" w:rsidP="00E42EE0">
      <w:pPr>
        <w:spacing w:before="220" w:after="1" w:line="220" w:lineRule="atLeast"/>
        <w:ind w:firstLine="540"/>
        <w:jc w:val="both"/>
        <w:rPr>
          <w:sz w:val="22"/>
          <w:szCs w:val="22"/>
        </w:rPr>
      </w:pPr>
      <w:r w:rsidRPr="00706CC7">
        <w:rPr>
          <w:sz w:val="22"/>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706CC7" w:rsidRDefault="00E42EE0" w:rsidP="00E42EE0">
      <w:pPr>
        <w:spacing w:before="220" w:after="1" w:line="220" w:lineRule="atLeast"/>
        <w:ind w:firstLine="540"/>
        <w:jc w:val="both"/>
        <w:rPr>
          <w:sz w:val="22"/>
          <w:szCs w:val="22"/>
        </w:rPr>
      </w:pPr>
      <w:r w:rsidRPr="00706CC7">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706CC7" w:rsidRDefault="00E42EE0" w:rsidP="00E42EE0">
      <w:pPr>
        <w:spacing w:before="220" w:after="1" w:line="220" w:lineRule="atLeast"/>
        <w:ind w:firstLine="540"/>
        <w:jc w:val="both"/>
        <w:rPr>
          <w:sz w:val="22"/>
          <w:szCs w:val="22"/>
        </w:rPr>
      </w:pPr>
      <w:r w:rsidRPr="00706CC7">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706CC7" w:rsidRDefault="00E42EE0" w:rsidP="00E42EE0">
      <w:pPr>
        <w:spacing w:before="220" w:after="1" w:line="220" w:lineRule="atLeast"/>
        <w:ind w:firstLine="540"/>
        <w:jc w:val="both"/>
        <w:rPr>
          <w:sz w:val="22"/>
          <w:szCs w:val="22"/>
        </w:rPr>
      </w:pPr>
      <w:r w:rsidRPr="00706CC7">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706CC7" w:rsidRDefault="00E42EE0" w:rsidP="00E42EE0">
      <w:pPr>
        <w:spacing w:before="220" w:after="1" w:line="220" w:lineRule="atLeast"/>
        <w:ind w:firstLine="540"/>
        <w:jc w:val="both"/>
        <w:rPr>
          <w:sz w:val="22"/>
          <w:szCs w:val="22"/>
        </w:rPr>
      </w:pPr>
      <w:r w:rsidRPr="00706CC7">
        <w:rPr>
          <w:sz w:val="22"/>
          <w:szCs w:val="22"/>
        </w:rPr>
        <w:t>1.11.3. Договор с единственным поставщиком заключается в следующем порядке.</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706CC7" w:rsidRDefault="00E42EE0" w:rsidP="00E42EE0">
      <w:pPr>
        <w:spacing w:before="220" w:after="1" w:line="220" w:lineRule="atLeast"/>
        <w:ind w:firstLine="540"/>
        <w:jc w:val="both"/>
        <w:rPr>
          <w:sz w:val="22"/>
          <w:szCs w:val="22"/>
        </w:rPr>
      </w:pPr>
      <w:r w:rsidRPr="00706CC7">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1) место, дату и время составления протокола;</w:t>
      </w:r>
    </w:p>
    <w:p w:rsidR="00E42EE0" w:rsidRPr="00706CC7" w:rsidRDefault="00E42EE0" w:rsidP="00E42EE0">
      <w:pPr>
        <w:spacing w:before="220" w:after="1" w:line="220" w:lineRule="atLeast"/>
        <w:ind w:firstLine="540"/>
        <w:jc w:val="both"/>
        <w:rPr>
          <w:sz w:val="22"/>
          <w:szCs w:val="22"/>
        </w:rPr>
      </w:pPr>
      <w:r w:rsidRPr="00706CC7">
        <w:rPr>
          <w:sz w:val="22"/>
          <w:szCs w:val="22"/>
        </w:rPr>
        <w:t>2) наименование предмета закупки и номер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706CC7" w:rsidRDefault="00E42EE0" w:rsidP="00E42EE0">
      <w:pPr>
        <w:spacing w:before="220" w:after="1" w:line="220" w:lineRule="atLeast"/>
        <w:ind w:firstLine="540"/>
        <w:jc w:val="both"/>
        <w:rPr>
          <w:sz w:val="22"/>
          <w:szCs w:val="22"/>
        </w:rPr>
      </w:pPr>
      <w:r w:rsidRPr="00706CC7">
        <w:rPr>
          <w:sz w:val="22"/>
          <w:szCs w:val="22"/>
        </w:rPr>
        <w:t>Подписанный участником закупки протокол в тот же день направляется Заказчику.</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706CC7" w:rsidRDefault="00E42EE0" w:rsidP="00E42EE0">
      <w:pPr>
        <w:spacing w:before="220" w:after="1" w:line="220" w:lineRule="atLeast"/>
        <w:ind w:firstLine="540"/>
        <w:jc w:val="both"/>
        <w:rPr>
          <w:sz w:val="22"/>
          <w:szCs w:val="22"/>
        </w:rPr>
      </w:pPr>
      <w:r w:rsidRPr="00706CC7">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706CC7" w:rsidRDefault="00E42EE0" w:rsidP="00E42EE0">
      <w:pPr>
        <w:spacing w:before="220" w:after="1" w:line="220" w:lineRule="atLeast"/>
        <w:ind w:firstLine="540"/>
        <w:jc w:val="both"/>
        <w:rPr>
          <w:sz w:val="22"/>
          <w:szCs w:val="22"/>
        </w:rPr>
      </w:pPr>
      <w:r w:rsidRPr="00706CC7">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706CC7">
        <w:rPr>
          <w:sz w:val="22"/>
          <w:szCs w:val="22"/>
        </w:rPr>
        <w:t>ю</w:t>
      </w:r>
      <w:r w:rsidRPr="00706CC7">
        <w:rPr>
          <w:sz w:val="22"/>
          <w:szCs w:val="22"/>
        </w:rPr>
        <w:t xml:space="preserve">тся с использованием программно-аппаратных средств электронной площадки. </w:t>
      </w:r>
    </w:p>
    <w:p w:rsidR="00E42EE0" w:rsidRPr="00706CC7" w:rsidRDefault="00E42EE0" w:rsidP="00E42EE0">
      <w:pPr>
        <w:spacing w:before="220" w:after="1" w:line="220" w:lineRule="atLeast"/>
        <w:ind w:firstLine="540"/>
        <w:jc w:val="both"/>
        <w:rPr>
          <w:sz w:val="22"/>
          <w:szCs w:val="22"/>
        </w:rPr>
      </w:pPr>
      <w:bookmarkStart w:id="35" w:name="P467"/>
      <w:bookmarkEnd w:id="35"/>
      <w:r w:rsidRPr="00706CC7">
        <w:rPr>
          <w:sz w:val="22"/>
          <w:szCs w:val="22"/>
        </w:rPr>
        <w:t>1.11.5. Участник закупки признается уклонившимся от заключения договора в случае, когда:</w:t>
      </w:r>
    </w:p>
    <w:p w:rsidR="00E42EE0" w:rsidRPr="00706CC7" w:rsidRDefault="00E42EE0" w:rsidP="00E42EE0">
      <w:pPr>
        <w:spacing w:before="220" w:after="1" w:line="220" w:lineRule="atLeast"/>
        <w:ind w:firstLine="540"/>
        <w:jc w:val="both"/>
        <w:rPr>
          <w:sz w:val="22"/>
          <w:szCs w:val="22"/>
        </w:rPr>
      </w:pPr>
      <w:r w:rsidRPr="00706CC7">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706CC7" w:rsidRDefault="00E42EE0" w:rsidP="00E42EE0">
      <w:pPr>
        <w:spacing w:before="220" w:after="1" w:line="220" w:lineRule="atLeast"/>
        <w:ind w:firstLine="540"/>
        <w:jc w:val="both"/>
        <w:rPr>
          <w:sz w:val="22"/>
          <w:szCs w:val="22"/>
        </w:rPr>
      </w:pPr>
      <w:r w:rsidRPr="00706CC7">
        <w:rPr>
          <w:sz w:val="22"/>
          <w:szCs w:val="22"/>
        </w:rPr>
        <w:t>2) не предоставил обеспечение исполнения договора в срок, установленный документацией (извещением) о закупке</w:t>
      </w:r>
      <w:r w:rsidR="008C656E" w:rsidRPr="00706CC7">
        <w:rPr>
          <w:sz w:val="22"/>
          <w:szCs w:val="22"/>
        </w:rPr>
        <w:t>,</w:t>
      </w:r>
      <w:r w:rsidRPr="00706CC7">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706CC7" w:rsidRDefault="00E42EE0" w:rsidP="00E42EE0">
      <w:pPr>
        <w:spacing w:before="220" w:after="1" w:line="220" w:lineRule="atLeast"/>
        <w:ind w:firstLine="540"/>
        <w:jc w:val="both"/>
        <w:rPr>
          <w:sz w:val="22"/>
          <w:szCs w:val="22"/>
        </w:rPr>
      </w:pPr>
      <w:r w:rsidRPr="00706CC7">
        <w:rPr>
          <w:sz w:val="22"/>
          <w:szCs w:val="22"/>
        </w:rPr>
        <w:t>1) место, дата и время составления протокола;</w:t>
      </w:r>
    </w:p>
    <w:p w:rsidR="00E42EE0" w:rsidRPr="00706CC7" w:rsidRDefault="00E42EE0" w:rsidP="00E42EE0">
      <w:pPr>
        <w:spacing w:before="220" w:after="1" w:line="220" w:lineRule="atLeast"/>
        <w:ind w:firstLine="540"/>
        <w:jc w:val="both"/>
        <w:rPr>
          <w:sz w:val="22"/>
          <w:szCs w:val="22"/>
        </w:rPr>
      </w:pPr>
      <w:r w:rsidRPr="00706CC7">
        <w:rPr>
          <w:sz w:val="22"/>
          <w:szCs w:val="22"/>
        </w:rPr>
        <w:t>2) наименование лица, которое уклонилось от заключения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lastRenderedPageBreak/>
        <w:t>3) факты, на основании которых лицо признано уклонившимся от заключения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706CC7" w:rsidRDefault="00E42EE0" w:rsidP="00E42EE0">
      <w:pPr>
        <w:spacing w:before="220" w:after="1" w:line="220" w:lineRule="atLeast"/>
        <w:ind w:firstLine="540"/>
        <w:jc w:val="both"/>
        <w:rPr>
          <w:sz w:val="22"/>
          <w:szCs w:val="22"/>
        </w:rPr>
      </w:pPr>
      <w:r w:rsidRPr="00706CC7">
        <w:rPr>
          <w:sz w:val="22"/>
          <w:szCs w:val="22"/>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706CC7" w:rsidRDefault="00E42EE0" w:rsidP="00E42EE0">
      <w:pPr>
        <w:spacing w:before="220" w:after="1" w:line="220" w:lineRule="atLeast"/>
        <w:ind w:firstLine="540"/>
        <w:jc w:val="both"/>
        <w:rPr>
          <w:sz w:val="22"/>
          <w:szCs w:val="22"/>
        </w:rPr>
      </w:pPr>
      <w:r w:rsidRPr="00706CC7">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706CC7" w:rsidRDefault="00E42EE0" w:rsidP="00E42EE0">
      <w:pPr>
        <w:spacing w:before="220" w:after="1" w:line="220" w:lineRule="atLeast"/>
        <w:ind w:firstLine="540"/>
        <w:jc w:val="both"/>
        <w:rPr>
          <w:sz w:val="22"/>
          <w:szCs w:val="22"/>
        </w:rPr>
      </w:pPr>
      <w:r w:rsidRPr="00706CC7">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706CC7" w:rsidRDefault="00E42EE0" w:rsidP="00E42EE0">
      <w:pPr>
        <w:spacing w:before="220" w:after="1" w:line="220" w:lineRule="atLeast"/>
        <w:ind w:firstLine="540"/>
        <w:jc w:val="both"/>
        <w:rPr>
          <w:sz w:val="22"/>
          <w:szCs w:val="22"/>
        </w:rPr>
      </w:pPr>
      <w:r w:rsidRPr="00706CC7">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706CC7" w:rsidRDefault="00E42EE0" w:rsidP="00E42EE0">
      <w:pPr>
        <w:spacing w:before="220" w:after="1" w:line="220" w:lineRule="atLeast"/>
        <w:ind w:firstLine="540"/>
        <w:jc w:val="both"/>
        <w:rPr>
          <w:sz w:val="22"/>
          <w:szCs w:val="22"/>
        </w:rPr>
      </w:pPr>
      <w:r w:rsidRPr="00706CC7">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1.11.9. Цена договора является твердой и может изменяться только в следующих случаях:</w:t>
      </w:r>
    </w:p>
    <w:p w:rsidR="00E42EE0" w:rsidRPr="00706CC7" w:rsidRDefault="00E42EE0" w:rsidP="00E42EE0">
      <w:pPr>
        <w:spacing w:before="220" w:after="1" w:line="220" w:lineRule="atLeast"/>
        <w:ind w:firstLine="540"/>
        <w:jc w:val="both"/>
        <w:rPr>
          <w:sz w:val="22"/>
          <w:szCs w:val="22"/>
        </w:rPr>
      </w:pPr>
      <w:r w:rsidRPr="00706CC7">
        <w:rPr>
          <w:sz w:val="22"/>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2) возможность изменить цену договора предусмотрена таким договором.</w:t>
      </w:r>
    </w:p>
    <w:p w:rsidR="00E42EE0" w:rsidRPr="00706CC7" w:rsidRDefault="00E42EE0" w:rsidP="00E42EE0">
      <w:pPr>
        <w:spacing w:before="220" w:after="1" w:line="220" w:lineRule="atLeast"/>
        <w:ind w:firstLine="540"/>
        <w:jc w:val="both"/>
        <w:rPr>
          <w:sz w:val="22"/>
          <w:szCs w:val="22"/>
        </w:rPr>
      </w:pPr>
      <w:r w:rsidRPr="00706CC7">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706CC7" w:rsidRDefault="00E42EE0" w:rsidP="00E42EE0">
      <w:pPr>
        <w:spacing w:before="220" w:after="1" w:line="220" w:lineRule="atLeast"/>
        <w:ind w:firstLine="540"/>
        <w:jc w:val="both"/>
        <w:rPr>
          <w:sz w:val="22"/>
          <w:szCs w:val="22"/>
        </w:rPr>
      </w:pPr>
      <w:bookmarkStart w:id="36" w:name="P487"/>
      <w:bookmarkEnd w:id="36"/>
      <w:r w:rsidRPr="00706CC7">
        <w:rPr>
          <w:sz w:val="22"/>
          <w:szCs w:val="22"/>
        </w:rPr>
        <w:lastRenderedPageBreak/>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706CC7" w:rsidRDefault="00E42EE0" w:rsidP="00E42EE0">
      <w:pPr>
        <w:spacing w:before="220" w:after="1" w:line="220" w:lineRule="atLeast"/>
        <w:ind w:firstLine="540"/>
        <w:jc w:val="both"/>
        <w:rPr>
          <w:sz w:val="22"/>
          <w:szCs w:val="22"/>
        </w:rPr>
      </w:pPr>
      <w:r w:rsidRPr="00706CC7">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706CC7" w:rsidRDefault="00E42EE0" w:rsidP="00E42EE0">
      <w:pPr>
        <w:spacing w:before="220" w:after="1" w:line="220" w:lineRule="atLeast"/>
        <w:ind w:firstLine="540"/>
        <w:jc w:val="both"/>
        <w:rPr>
          <w:sz w:val="22"/>
          <w:szCs w:val="22"/>
        </w:rPr>
      </w:pPr>
      <w:r w:rsidRPr="00706CC7">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706CC7" w:rsidRDefault="00E42EE0" w:rsidP="00E42EE0">
      <w:pPr>
        <w:spacing w:before="220" w:after="1" w:line="220" w:lineRule="atLeast"/>
        <w:ind w:firstLine="540"/>
        <w:jc w:val="both"/>
        <w:rPr>
          <w:sz w:val="22"/>
          <w:szCs w:val="22"/>
        </w:rPr>
      </w:pPr>
      <w:r w:rsidRPr="00706CC7">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706CC7" w:rsidRDefault="00E42EE0" w:rsidP="00E42EE0">
      <w:pPr>
        <w:spacing w:before="220" w:after="1" w:line="220" w:lineRule="atLeast"/>
        <w:ind w:firstLine="540"/>
        <w:jc w:val="both"/>
        <w:rPr>
          <w:sz w:val="22"/>
          <w:szCs w:val="22"/>
        </w:rPr>
      </w:pPr>
      <w:r w:rsidRPr="00706CC7">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706CC7" w:rsidRDefault="00E42EE0" w:rsidP="00E42EE0">
      <w:pPr>
        <w:spacing w:before="220" w:after="1" w:line="220" w:lineRule="atLeast"/>
        <w:ind w:firstLine="540"/>
        <w:jc w:val="both"/>
        <w:rPr>
          <w:sz w:val="22"/>
          <w:szCs w:val="22"/>
        </w:rPr>
      </w:pPr>
      <w:r w:rsidRPr="00706CC7">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56402B" w:rsidRDefault="00E42EE0" w:rsidP="00E42EE0">
      <w:pPr>
        <w:spacing w:before="220" w:after="1" w:line="220" w:lineRule="atLeast"/>
        <w:ind w:firstLine="540"/>
        <w:jc w:val="both"/>
        <w:rPr>
          <w:sz w:val="22"/>
          <w:szCs w:val="22"/>
        </w:rPr>
      </w:pPr>
      <w:r w:rsidRPr="00706CC7">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06CC7">
        <w:rPr>
          <w:sz w:val="22"/>
          <w:szCs w:val="22"/>
        </w:rPr>
        <w:t>,</w:t>
      </w:r>
      <w:r w:rsidRPr="00706CC7">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w:t>
      </w:r>
      <w:r w:rsidRPr="0056402B">
        <w:rPr>
          <w:sz w:val="22"/>
          <w:szCs w:val="22"/>
        </w:rPr>
        <w:t>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56402B" w:rsidRDefault="00E42EE0" w:rsidP="00E42EE0">
      <w:pPr>
        <w:spacing w:before="220" w:after="1" w:line="220" w:lineRule="atLeast"/>
        <w:ind w:firstLine="540"/>
        <w:jc w:val="both"/>
        <w:rPr>
          <w:sz w:val="22"/>
          <w:szCs w:val="22"/>
        </w:rPr>
      </w:pPr>
      <w:r w:rsidRPr="0056402B">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706CC7" w:rsidRDefault="00E42EE0" w:rsidP="00E42EE0">
      <w:pPr>
        <w:spacing w:before="220" w:after="1" w:line="220" w:lineRule="atLeast"/>
        <w:ind w:firstLine="540"/>
        <w:jc w:val="both"/>
        <w:rPr>
          <w:sz w:val="22"/>
          <w:szCs w:val="22"/>
        </w:rPr>
      </w:pPr>
      <w:r w:rsidRPr="0056402B">
        <w:rPr>
          <w:sz w:val="22"/>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w:t>
      </w:r>
      <w:r w:rsidRPr="00706CC7">
        <w:rPr>
          <w:sz w:val="22"/>
          <w:szCs w:val="22"/>
        </w:rPr>
        <w:t xml:space="preserve"> ее расчета должен быть указан в договоре.</w:t>
      </w:r>
    </w:p>
    <w:p w:rsidR="00E42EE0" w:rsidRPr="00706CC7" w:rsidRDefault="00E42EE0" w:rsidP="00E42EE0">
      <w:pPr>
        <w:spacing w:before="220" w:after="1" w:line="220" w:lineRule="atLeast"/>
        <w:ind w:firstLine="540"/>
        <w:jc w:val="both"/>
        <w:rPr>
          <w:sz w:val="22"/>
          <w:szCs w:val="22"/>
        </w:rPr>
      </w:pPr>
      <w:r w:rsidRPr="00706CC7">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706CC7">
        <w:rPr>
          <w:sz w:val="22"/>
          <w:szCs w:val="22"/>
        </w:rPr>
        <w:t>осрочка его исполнения произошли</w:t>
      </w:r>
      <w:r w:rsidRPr="00706CC7">
        <w:rPr>
          <w:sz w:val="22"/>
          <w:szCs w:val="22"/>
        </w:rPr>
        <w:t xml:space="preserve"> вследствие обстоятельств непреодолимой силы или по вине Заказчика.</w:t>
      </w:r>
    </w:p>
    <w:p w:rsidR="00E42EE0" w:rsidRPr="00706CC7" w:rsidRDefault="00E42EE0" w:rsidP="00E42EE0">
      <w:pPr>
        <w:spacing w:before="220" w:after="1" w:line="220" w:lineRule="atLeast"/>
        <w:ind w:firstLine="540"/>
        <w:jc w:val="both"/>
        <w:rPr>
          <w:sz w:val="22"/>
          <w:szCs w:val="22"/>
        </w:rPr>
      </w:pPr>
      <w:r w:rsidRPr="00706CC7">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706CC7" w:rsidRDefault="00E42EE0" w:rsidP="00E42EE0">
      <w:pPr>
        <w:spacing w:before="220" w:after="1" w:line="220" w:lineRule="atLeast"/>
        <w:ind w:firstLine="540"/>
        <w:jc w:val="both"/>
        <w:rPr>
          <w:sz w:val="22"/>
          <w:szCs w:val="22"/>
        </w:rPr>
      </w:pPr>
      <w:r w:rsidRPr="00706CC7">
        <w:rPr>
          <w:sz w:val="22"/>
          <w:szCs w:val="22"/>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w:t>
      </w:r>
      <w:r w:rsidRPr="00706CC7">
        <w:rPr>
          <w:sz w:val="22"/>
          <w:szCs w:val="22"/>
        </w:rPr>
        <w:lastRenderedPageBreak/>
        <w:t>суда и в одностороннем порядке по основаниям, предусмотренным Гражданским кодексом РФ.</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jc w:val="center"/>
        <w:outlineLvl w:val="1"/>
        <w:rPr>
          <w:sz w:val="22"/>
          <w:szCs w:val="22"/>
        </w:rPr>
      </w:pPr>
      <w:bookmarkStart w:id="37" w:name="P500"/>
      <w:bookmarkEnd w:id="37"/>
      <w:r w:rsidRPr="00706CC7">
        <w:rPr>
          <w:sz w:val="22"/>
          <w:szCs w:val="22"/>
        </w:rPr>
        <w:t>1.12. Реестр заключенных договоров</w:t>
      </w:r>
    </w:p>
    <w:p w:rsidR="00E42EE0" w:rsidRPr="00706CC7" w:rsidRDefault="00E42EE0" w:rsidP="00E42EE0">
      <w:pPr>
        <w:spacing w:after="1" w:line="220" w:lineRule="atLeast"/>
        <w:jc w:val="both"/>
        <w:rPr>
          <w:sz w:val="22"/>
          <w:szCs w:val="22"/>
        </w:rPr>
      </w:pPr>
    </w:p>
    <w:p w:rsidR="00E42EE0" w:rsidRPr="00706CC7" w:rsidRDefault="00E42EE0" w:rsidP="00E42EE0">
      <w:pPr>
        <w:spacing w:after="1" w:line="220" w:lineRule="atLeast"/>
        <w:ind w:firstLine="540"/>
        <w:jc w:val="both"/>
        <w:rPr>
          <w:sz w:val="22"/>
          <w:szCs w:val="22"/>
        </w:rPr>
      </w:pPr>
      <w:r w:rsidRPr="00706CC7">
        <w:rPr>
          <w:sz w:val="22"/>
          <w:szCs w:val="22"/>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706CC7" w:rsidRDefault="00E42EE0" w:rsidP="00E42EE0">
      <w:pPr>
        <w:spacing w:before="220" w:after="1" w:line="220" w:lineRule="atLeast"/>
        <w:ind w:firstLine="540"/>
        <w:jc w:val="both"/>
        <w:rPr>
          <w:sz w:val="22"/>
          <w:szCs w:val="22"/>
        </w:rPr>
      </w:pPr>
      <w:r w:rsidRPr="00706CC7">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706CC7" w:rsidRDefault="00E42EE0" w:rsidP="00E42EE0">
      <w:pPr>
        <w:spacing w:before="220" w:after="1" w:line="220" w:lineRule="atLeast"/>
        <w:ind w:firstLine="540"/>
        <w:jc w:val="both"/>
        <w:rPr>
          <w:sz w:val="22"/>
          <w:szCs w:val="22"/>
        </w:rPr>
      </w:pPr>
      <w:r w:rsidRPr="00706CC7">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706CC7" w:rsidRDefault="00E42EE0" w:rsidP="00E42EE0">
      <w:pPr>
        <w:spacing w:before="220" w:after="1" w:line="220" w:lineRule="atLeast"/>
        <w:ind w:firstLine="540"/>
        <w:jc w:val="both"/>
        <w:rPr>
          <w:sz w:val="22"/>
          <w:szCs w:val="22"/>
        </w:rPr>
      </w:pPr>
      <w:r w:rsidRPr="00706CC7">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706CC7" w:rsidRDefault="00E42EE0" w:rsidP="00E42EE0">
      <w:pPr>
        <w:spacing w:before="220" w:after="1" w:line="220" w:lineRule="atLeast"/>
        <w:ind w:firstLine="540"/>
        <w:jc w:val="both"/>
        <w:rPr>
          <w:sz w:val="22"/>
          <w:szCs w:val="22"/>
        </w:rPr>
      </w:pPr>
      <w:r w:rsidRPr="00706CC7">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706CC7" w:rsidRDefault="00E42EE0" w:rsidP="00E42EE0">
      <w:pPr>
        <w:spacing w:before="220" w:after="1" w:line="220" w:lineRule="atLeast"/>
        <w:ind w:firstLine="540"/>
        <w:jc w:val="both"/>
        <w:rPr>
          <w:sz w:val="22"/>
          <w:szCs w:val="22"/>
        </w:rPr>
      </w:pPr>
      <w:r w:rsidRPr="00706CC7">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706CC7" w:rsidRDefault="00E42EE0" w:rsidP="00E42EE0">
      <w:pPr>
        <w:spacing w:before="220" w:after="1" w:line="220" w:lineRule="atLeast"/>
        <w:ind w:firstLine="540"/>
        <w:jc w:val="both"/>
        <w:rPr>
          <w:sz w:val="22"/>
          <w:szCs w:val="22"/>
        </w:rPr>
      </w:pPr>
      <w:r w:rsidRPr="00706CC7">
        <w:rPr>
          <w:sz w:val="22"/>
          <w:szCs w:val="22"/>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r w:rsidRPr="00706CC7">
        <w:rPr>
          <w:sz w:val="22"/>
          <w:szCs w:val="22"/>
        </w:rPr>
        <w:t>2. Закупка путем проведения открытого конкурса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38" w:name="Par518"/>
      <w:bookmarkEnd w:id="38"/>
      <w:r w:rsidRPr="00706CC7">
        <w:rPr>
          <w:sz w:val="22"/>
          <w:szCs w:val="22"/>
        </w:rPr>
        <w:t>2.1. Открытый конкурс на право заключения договора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2.1.2. Не допускается взимать с участников плату за участие в конкурсе.</w:t>
      </w:r>
    </w:p>
    <w:p w:rsidR="00E42EE0" w:rsidRPr="00706CC7" w:rsidRDefault="00E42EE0" w:rsidP="00E42EE0">
      <w:pPr>
        <w:adjustRightInd w:val="0"/>
        <w:spacing w:before="220"/>
        <w:ind w:firstLine="540"/>
        <w:jc w:val="both"/>
        <w:rPr>
          <w:sz w:val="22"/>
          <w:szCs w:val="22"/>
        </w:rPr>
      </w:pPr>
      <w:r w:rsidRPr="00706CC7">
        <w:rPr>
          <w:sz w:val="22"/>
          <w:szCs w:val="22"/>
        </w:rPr>
        <w:t>2.1.3. Заказчик размещает в ЕИС извещение о проведении конкурса и конкурсную документацию</w:t>
      </w:r>
      <w:r w:rsidR="004C1168" w:rsidRPr="00706CC7">
        <w:rPr>
          <w:sz w:val="22"/>
          <w:szCs w:val="22"/>
        </w:rPr>
        <w:t xml:space="preserve"> не менее чем за 15</w:t>
      </w:r>
      <w:r w:rsidRPr="00706CC7">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39" w:name="Par524"/>
      <w:bookmarkEnd w:id="39"/>
      <w:r w:rsidRPr="00706CC7">
        <w:rPr>
          <w:sz w:val="22"/>
          <w:szCs w:val="22"/>
        </w:rPr>
        <w:t>2.2. Извещение о проведении конкурса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706CC7" w:rsidRDefault="00E42EE0" w:rsidP="00E42EE0">
      <w:pPr>
        <w:adjustRightInd w:val="0"/>
        <w:spacing w:before="220"/>
        <w:ind w:firstLine="540"/>
        <w:jc w:val="both"/>
        <w:rPr>
          <w:sz w:val="22"/>
          <w:szCs w:val="22"/>
        </w:rPr>
      </w:pPr>
      <w:r w:rsidRPr="00706CC7">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lastRenderedPageBreak/>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706CC7" w:rsidRDefault="00E42EE0" w:rsidP="00E42EE0">
      <w:pPr>
        <w:adjustRightInd w:val="0"/>
        <w:spacing w:before="220"/>
        <w:ind w:firstLine="540"/>
        <w:jc w:val="both"/>
        <w:rPr>
          <w:sz w:val="22"/>
          <w:szCs w:val="22"/>
        </w:rPr>
      </w:pPr>
      <w:r w:rsidRPr="00706CC7">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40" w:name="Par542"/>
      <w:bookmarkEnd w:id="40"/>
      <w:r w:rsidRPr="00706CC7">
        <w:rPr>
          <w:sz w:val="22"/>
          <w:szCs w:val="22"/>
        </w:rPr>
        <w:t>2.3. Конкурсная документация</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2.3.1. Конкурсная документация должна содержать сведения, предусмотренные п. 1.8.2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2.3.3. К извещению, конкурсной документации должен быть приложен проект договора, являющийся их неотъемлемой частью.</w:t>
      </w:r>
    </w:p>
    <w:p w:rsidR="00E42EE0" w:rsidRPr="00706CC7" w:rsidRDefault="00E42EE0" w:rsidP="00E42EE0">
      <w:pPr>
        <w:adjustRightInd w:val="0"/>
        <w:spacing w:before="220"/>
        <w:ind w:firstLine="540"/>
        <w:jc w:val="both"/>
        <w:rPr>
          <w:sz w:val="22"/>
          <w:szCs w:val="22"/>
        </w:rPr>
      </w:pPr>
      <w:r w:rsidRPr="00706CC7">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706CC7" w:rsidRDefault="00E42EE0" w:rsidP="00E42EE0">
      <w:pPr>
        <w:adjustRightInd w:val="0"/>
        <w:spacing w:before="220"/>
        <w:ind w:firstLine="540"/>
        <w:jc w:val="both"/>
        <w:rPr>
          <w:sz w:val="22"/>
          <w:szCs w:val="22"/>
        </w:rPr>
      </w:pPr>
      <w:r w:rsidRPr="00706CC7">
        <w:rPr>
          <w:sz w:val="22"/>
          <w:szCs w:val="22"/>
        </w:rPr>
        <w:t>2.3.5</w:t>
      </w:r>
      <w:r w:rsidR="00AF2017" w:rsidRPr="00706CC7">
        <w:rPr>
          <w:sz w:val="22"/>
          <w:szCs w:val="22"/>
        </w:rPr>
        <w:t>.</w:t>
      </w:r>
      <w:r w:rsidRPr="00706CC7">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41" w:name="Par550"/>
      <w:bookmarkEnd w:id="41"/>
      <w:r w:rsidRPr="00706CC7">
        <w:rPr>
          <w:sz w:val="22"/>
          <w:szCs w:val="22"/>
        </w:rPr>
        <w:t>2.4. Критерии оценки заявок 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706CC7" w:rsidRDefault="00E42EE0" w:rsidP="00E42EE0">
      <w:pPr>
        <w:adjustRightInd w:val="0"/>
        <w:spacing w:before="220"/>
        <w:ind w:firstLine="540"/>
        <w:jc w:val="both"/>
        <w:rPr>
          <w:sz w:val="22"/>
          <w:szCs w:val="22"/>
        </w:rPr>
      </w:pPr>
      <w:bookmarkStart w:id="42" w:name="Par553"/>
      <w:bookmarkEnd w:id="42"/>
      <w:r w:rsidRPr="00706CC7">
        <w:rPr>
          <w:sz w:val="22"/>
          <w:szCs w:val="22"/>
        </w:rPr>
        <w:t>2.4.2. Критериями оценки заявок на участие в конкурсе могут быть:</w:t>
      </w:r>
    </w:p>
    <w:p w:rsidR="00E42EE0" w:rsidRPr="00706CC7" w:rsidRDefault="00E42EE0" w:rsidP="00E42EE0">
      <w:pPr>
        <w:adjustRightInd w:val="0"/>
        <w:spacing w:before="220"/>
        <w:ind w:firstLine="540"/>
        <w:jc w:val="both"/>
        <w:rPr>
          <w:sz w:val="22"/>
          <w:szCs w:val="22"/>
        </w:rPr>
      </w:pPr>
      <w:bookmarkStart w:id="43" w:name="Par554"/>
      <w:bookmarkEnd w:id="43"/>
      <w:r w:rsidRPr="00706CC7">
        <w:rPr>
          <w:sz w:val="22"/>
          <w:szCs w:val="22"/>
        </w:rPr>
        <w:t>1) цена;</w:t>
      </w:r>
    </w:p>
    <w:p w:rsidR="00E42EE0" w:rsidRPr="00706CC7" w:rsidRDefault="00E42EE0" w:rsidP="00E42EE0">
      <w:pPr>
        <w:adjustRightInd w:val="0"/>
        <w:spacing w:before="220"/>
        <w:ind w:firstLine="540"/>
        <w:jc w:val="both"/>
        <w:rPr>
          <w:sz w:val="22"/>
          <w:szCs w:val="22"/>
        </w:rPr>
      </w:pPr>
      <w:bookmarkStart w:id="44" w:name="Par555"/>
      <w:bookmarkEnd w:id="44"/>
      <w:r w:rsidRPr="00706CC7">
        <w:rPr>
          <w:sz w:val="22"/>
          <w:szCs w:val="22"/>
        </w:rPr>
        <w:t>2) качественные и (или) функциональные характеристики (потребительские свойства) товара, качество работ, услуг;</w:t>
      </w:r>
    </w:p>
    <w:p w:rsidR="00E42EE0" w:rsidRPr="00706CC7" w:rsidRDefault="00E42EE0" w:rsidP="00E42EE0">
      <w:pPr>
        <w:adjustRightInd w:val="0"/>
        <w:spacing w:before="220"/>
        <w:ind w:firstLine="540"/>
        <w:jc w:val="both"/>
        <w:rPr>
          <w:sz w:val="22"/>
          <w:szCs w:val="22"/>
        </w:rPr>
      </w:pPr>
      <w:bookmarkStart w:id="45" w:name="Par556"/>
      <w:bookmarkEnd w:id="45"/>
      <w:r w:rsidRPr="00706CC7">
        <w:rPr>
          <w:sz w:val="22"/>
          <w:szCs w:val="22"/>
        </w:rPr>
        <w:t>3) расходы на эксплуатацию товара;</w:t>
      </w:r>
    </w:p>
    <w:p w:rsidR="00E42EE0" w:rsidRPr="00706CC7" w:rsidRDefault="00E42EE0" w:rsidP="00E42EE0">
      <w:pPr>
        <w:adjustRightInd w:val="0"/>
        <w:spacing w:before="220"/>
        <w:ind w:firstLine="540"/>
        <w:jc w:val="both"/>
        <w:rPr>
          <w:sz w:val="22"/>
          <w:szCs w:val="22"/>
        </w:rPr>
      </w:pPr>
      <w:bookmarkStart w:id="46" w:name="Par557"/>
      <w:bookmarkEnd w:id="46"/>
      <w:r w:rsidRPr="00706CC7">
        <w:rPr>
          <w:sz w:val="22"/>
          <w:szCs w:val="22"/>
        </w:rPr>
        <w:t>4) расходы на техническое обслуживание товара;</w:t>
      </w:r>
    </w:p>
    <w:p w:rsidR="00E42EE0" w:rsidRPr="00706CC7" w:rsidRDefault="00E42EE0" w:rsidP="00E42EE0">
      <w:pPr>
        <w:adjustRightInd w:val="0"/>
        <w:spacing w:before="220"/>
        <w:ind w:firstLine="540"/>
        <w:jc w:val="both"/>
        <w:rPr>
          <w:sz w:val="22"/>
          <w:szCs w:val="22"/>
        </w:rPr>
      </w:pPr>
      <w:bookmarkStart w:id="47" w:name="Par558"/>
      <w:bookmarkEnd w:id="47"/>
      <w:r w:rsidRPr="00706CC7">
        <w:rPr>
          <w:sz w:val="22"/>
          <w:szCs w:val="22"/>
        </w:rPr>
        <w:t>5) сроки (периоды) поставки товара, выполнения работ, оказания услуг;</w:t>
      </w:r>
    </w:p>
    <w:p w:rsidR="00E42EE0" w:rsidRPr="00706CC7" w:rsidRDefault="00E42EE0" w:rsidP="00E42EE0">
      <w:pPr>
        <w:adjustRightInd w:val="0"/>
        <w:spacing w:before="220"/>
        <w:ind w:firstLine="540"/>
        <w:jc w:val="both"/>
        <w:rPr>
          <w:sz w:val="22"/>
          <w:szCs w:val="22"/>
        </w:rPr>
      </w:pPr>
      <w:bookmarkStart w:id="48" w:name="Par559"/>
      <w:bookmarkEnd w:id="48"/>
      <w:r w:rsidRPr="00706CC7">
        <w:rPr>
          <w:sz w:val="22"/>
          <w:szCs w:val="22"/>
        </w:rPr>
        <w:t>6) срок, на который предоставляются гарантии качества товара, работ, услуг;</w:t>
      </w:r>
    </w:p>
    <w:p w:rsidR="00E42EE0" w:rsidRPr="00706CC7" w:rsidRDefault="00E42EE0" w:rsidP="00E42EE0">
      <w:pPr>
        <w:adjustRightInd w:val="0"/>
        <w:spacing w:before="220"/>
        <w:ind w:firstLine="540"/>
        <w:jc w:val="both"/>
        <w:rPr>
          <w:sz w:val="22"/>
          <w:szCs w:val="22"/>
        </w:rPr>
      </w:pPr>
      <w:bookmarkStart w:id="49" w:name="Par560"/>
      <w:bookmarkEnd w:id="49"/>
      <w:r w:rsidRPr="00706CC7">
        <w:rPr>
          <w:sz w:val="22"/>
          <w:szCs w:val="22"/>
        </w:rPr>
        <w:t>7) деловая репутация участника закупок;</w:t>
      </w:r>
    </w:p>
    <w:p w:rsidR="00E42EE0" w:rsidRPr="00706CC7" w:rsidRDefault="00E42EE0" w:rsidP="00E42EE0">
      <w:pPr>
        <w:adjustRightInd w:val="0"/>
        <w:spacing w:before="220"/>
        <w:ind w:firstLine="540"/>
        <w:jc w:val="both"/>
        <w:rPr>
          <w:sz w:val="22"/>
          <w:szCs w:val="22"/>
        </w:rPr>
      </w:pPr>
      <w:r w:rsidRPr="00706CC7">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E42EE0">
      <w:pPr>
        <w:adjustRightInd w:val="0"/>
        <w:spacing w:before="220"/>
        <w:ind w:firstLine="540"/>
        <w:jc w:val="both"/>
        <w:rPr>
          <w:sz w:val="22"/>
          <w:szCs w:val="22"/>
        </w:rPr>
      </w:pPr>
      <w:r w:rsidRPr="00706CC7">
        <w:rPr>
          <w:sz w:val="22"/>
          <w:szCs w:val="22"/>
        </w:rPr>
        <w:t>9) квалификация участника закупки;</w:t>
      </w:r>
    </w:p>
    <w:p w:rsidR="00E42EE0" w:rsidRPr="00706CC7" w:rsidRDefault="00E42EE0" w:rsidP="00E42EE0">
      <w:pPr>
        <w:adjustRightInd w:val="0"/>
        <w:spacing w:before="220"/>
        <w:ind w:firstLine="540"/>
        <w:jc w:val="both"/>
        <w:rPr>
          <w:sz w:val="22"/>
          <w:szCs w:val="22"/>
        </w:rPr>
      </w:pPr>
      <w:bookmarkStart w:id="50" w:name="Par564"/>
      <w:bookmarkEnd w:id="50"/>
      <w:r w:rsidRPr="00706CC7">
        <w:rPr>
          <w:sz w:val="22"/>
          <w:szCs w:val="22"/>
        </w:rPr>
        <w:t>10) квалификация работников участника закупки.</w:t>
      </w:r>
    </w:p>
    <w:p w:rsidR="00E42EE0" w:rsidRPr="00706CC7" w:rsidRDefault="00E42EE0" w:rsidP="00E42EE0">
      <w:pPr>
        <w:adjustRightInd w:val="0"/>
        <w:spacing w:before="220"/>
        <w:ind w:firstLine="540"/>
        <w:jc w:val="both"/>
        <w:rPr>
          <w:sz w:val="22"/>
          <w:szCs w:val="22"/>
        </w:rPr>
      </w:pPr>
      <w:bookmarkStart w:id="51" w:name="Par565"/>
      <w:bookmarkEnd w:id="51"/>
      <w:r w:rsidRPr="00706CC7">
        <w:rPr>
          <w:sz w:val="22"/>
          <w:szCs w:val="22"/>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w:t>
      </w:r>
      <w:r w:rsidRPr="00706CC7">
        <w:rPr>
          <w:sz w:val="22"/>
          <w:szCs w:val="22"/>
        </w:rPr>
        <w:lastRenderedPageBreak/>
        <w:t>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706CC7" w:rsidRDefault="00E42EE0" w:rsidP="00E42EE0">
      <w:pPr>
        <w:adjustRightInd w:val="0"/>
        <w:spacing w:before="220"/>
        <w:ind w:firstLine="540"/>
        <w:jc w:val="both"/>
        <w:rPr>
          <w:sz w:val="22"/>
          <w:szCs w:val="22"/>
        </w:rPr>
      </w:pPr>
      <w:r w:rsidRPr="00706CC7">
        <w:rPr>
          <w:sz w:val="22"/>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706CC7" w:rsidRDefault="00E42EE0" w:rsidP="00E42EE0">
      <w:pPr>
        <w:adjustRightInd w:val="0"/>
        <w:spacing w:before="220"/>
        <w:ind w:firstLine="540"/>
        <w:jc w:val="both"/>
        <w:rPr>
          <w:sz w:val="22"/>
          <w:szCs w:val="22"/>
        </w:rPr>
      </w:pPr>
      <w:r w:rsidRPr="00706CC7">
        <w:rPr>
          <w:sz w:val="22"/>
          <w:szCs w:val="22"/>
        </w:rPr>
        <w:t>ЦБi = Цmin / Цi x 100,</w:t>
      </w:r>
    </w:p>
    <w:p w:rsidR="00E42EE0" w:rsidRPr="00706CC7" w:rsidRDefault="00E42EE0" w:rsidP="00E42EE0">
      <w:pPr>
        <w:adjustRightInd w:val="0"/>
        <w:spacing w:before="220"/>
        <w:ind w:firstLine="540"/>
        <w:jc w:val="both"/>
        <w:rPr>
          <w:sz w:val="22"/>
          <w:szCs w:val="22"/>
        </w:rPr>
      </w:pPr>
      <w:r w:rsidRPr="00706CC7">
        <w:rPr>
          <w:sz w:val="22"/>
          <w:szCs w:val="22"/>
        </w:rPr>
        <w:t>где ЦБi - количество баллов по критерию;</w:t>
      </w:r>
    </w:p>
    <w:p w:rsidR="00E42EE0" w:rsidRPr="00706CC7" w:rsidRDefault="00E42EE0" w:rsidP="00E42EE0">
      <w:pPr>
        <w:adjustRightInd w:val="0"/>
        <w:spacing w:before="220"/>
        <w:ind w:firstLine="540"/>
        <w:jc w:val="both"/>
        <w:rPr>
          <w:sz w:val="22"/>
          <w:szCs w:val="22"/>
        </w:rPr>
      </w:pPr>
      <w:r w:rsidRPr="00706CC7">
        <w:rPr>
          <w:sz w:val="22"/>
          <w:szCs w:val="22"/>
        </w:rPr>
        <w:t>Цmin - минимальное предложение из сделанных участниками закупки;</w:t>
      </w:r>
    </w:p>
    <w:p w:rsidR="00E42EE0" w:rsidRPr="00706CC7" w:rsidRDefault="00E42EE0" w:rsidP="00E42EE0">
      <w:pPr>
        <w:adjustRightInd w:val="0"/>
        <w:spacing w:before="220"/>
        <w:ind w:firstLine="540"/>
        <w:jc w:val="both"/>
        <w:rPr>
          <w:sz w:val="22"/>
          <w:szCs w:val="22"/>
        </w:rPr>
      </w:pPr>
      <w:r w:rsidRPr="00706CC7">
        <w:rPr>
          <w:sz w:val="22"/>
          <w:szCs w:val="22"/>
        </w:rPr>
        <w:t>Цi - предложение участника, которое оценивается.</w:t>
      </w:r>
    </w:p>
    <w:p w:rsidR="00E42EE0" w:rsidRPr="00706CC7" w:rsidRDefault="00E42EE0" w:rsidP="00E42EE0">
      <w:pPr>
        <w:adjustRightInd w:val="0"/>
        <w:spacing w:before="220"/>
        <w:ind w:firstLine="540"/>
        <w:jc w:val="both"/>
        <w:rPr>
          <w:sz w:val="22"/>
          <w:szCs w:val="22"/>
        </w:rPr>
      </w:pPr>
      <w:r w:rsidRPr="00706CC7">
        <w:rPr>
          <w:sz w:val="22"/>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706CC7" w:rsidRDefault="00E42EE0" w:rsidP="00E42EE0">
      <w:pPr>
        <w:adjustRightInd w:val="0"/>
        <w:spacing w:before="220"/>
        <w:ind w:firstLine="540"/>
        <w:jc w:val="both"/>
        <w:rPr>
          <w:sz w:val="22"/>
          <w:szCs w:val="22"/>
        </w:rPr>
      </w:pPr>
      <w:r w:rsidRPr="00706CC7">
        <w:rPr>
          <w:sz w:val="22"/>
          <w:szCs w:val="22"/>
        </w:rPr>
        <w:t>СБi = Сmin / Сi x 100,</w:t>
      </w:r>
    </w:p>
    <w:p w:rsidR="00E42EE0" w:rsidRPr="00706CC7" w:rsidRDefault="00E42EE0" w:rsidP="00E42EE0">
      <w:pPr>
        <w:adjustRightInd w:val="0"/>
        <w:spacing w:before="220"/>
        <w:ind w:firstLine="540"/>
        <w:jc w:val="both"/>
        <w:rPr>
          <w:sz w:val="22"/>
          <w:szCs w:val="22"/>
        </w:rPr>
      </w:pPr>
      <w:r w:rsidRPr="00706CC7">
        <w:rPr>
          <w:sz w:val="22"/>
          <w:szCs w:val="22"/>
        </w:rPr>
        <w:t>где СБi - количество баллов по критерию;</w:t>
      </w:r>
    </w:p>
    <w:p w:rsidR="00E42EE0" w:rsidRPr="00706CC7" w:rsidRDefault="00E42EE0" w:rsidP="00E42EE0">
      <w:pPr>
        <w:adjustRightInd w:val="0"/>
        <w:spacing w:before="220"/>
        <w:ind w:firstLine="540"/>
        <w:jc w:val="both"/>
        <w:rPr>
          <w:sz w:val="22"/>
          <w:szCs w:val="22"/>
        </w:rPr>
      </w:pPr>
      <w:r w:rsidRPr="00706CC7">
        <w:rPr>
          <w:sz w:val="22"/>
          <w:szCs w:val="22"/>
        </w:rPr>
        <w:t>Сmin - минимальное предложение из сделанных участниками;</w:t>
      </w:r>
    </w:p>
    <w:p w:rsidR="00E42EE0" w:rsidRPr="00706CC7" w:rsidRDefault="00E42EE0" w:rsidP="00E42EE0">
      <w:pPr>
        <w:adjustRightInd w:val="0"/>
        <w:spacing w:before="220"/>
        <w:ind w:firstLine="540"/>
        <w:jc w:val="both"/>
        <w:rPr>
          <w:sz w:val="22"/>
          <w:szCs w:val="22"/>
        </w:rPr>
      </w:pPr>
      <w:r w:rsidRPr="00706CC7">
        <w:rPr>
          <w:sz w:val="22"/>
          <w:szCs w:val="22"/>
        </w:rPr>
        <w:t>Сi - предложение участника, которое оценивается.</w:t>
      </w:r>
    </w:p>
    <w:p w:rsidR="00E42EE0" w:rsidRPr="00706CC7" w:rsidRDefault="00E42EE0" w:rsidP="00E42EE0">
      <w:pPr>
        <w:adjustRightInd w:val="0"/>
        <w:spacing w:before="220"/>
        <w:ind w:firstLine="540"/>
        <w:jc w:val="both"/>
        <w:rPr>
          <w:sz w:val="22"/>
          <w:szCs w:val="22"/>
        </w:rPr>
      </w:pPr>
      <w:r w:rsidRPr="00706CC7">
        <w:rPr>
          <w:sz w:val="22"/>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706CC7" w:rsidRDefault="00E42EE0" w:rsidP="00E42EE0">
      <w:pPr>
        <w:adjustRightInd w:val="0"/>
        <w:spacing w:before="220"/>
        <w:ind w:firstLine="540"/>
        <w:jc w:val="both"/>
        <w:rPr>
          <w:sz w:val="22"/>
          <w:szCs w:val="22"/>
        </w:rPr>
      </w:pPr>
      <w:r w:rsidRPr="00706CC7">
        <w:rPr>
          <w:sz w:val="22"/>
          <w:szCs w:val="22"/>
        </w:rPr>
        <w:t>1) показатели (подкритерии), по которым будет оцениваться каждый критерий;</w:t>
      </w:r>
    </w:p>
    <w:p w:rsidR="00E42EE0" w:rsidRPr="00706CC7" w:rsidRDefault="00E42EE0" w:rsidP="00E42EE0">
      <w:pPr>
        <w:adjustRightInd w:val="0"/>
        <w:spacing w:before="220"/>
        <w:ind w:firstLine="540"/>
        <w:jc w:val="both"/>
        <w:rPr>
          <w:sz w:val="22"/>
          <w:szCs w:val="22"/>
        </w:rPr>
      </w:pPr>
      <w:r w:rsidRPr="00706CC7">
        <w:rPr>
          <w:sz w:val="22"/>
          <w:szCs w:val="22"/>
        </w:rPr>
        <w:t>2) минимальное и максимальное количество баллов, которое может быть присвоено по каждому показателю;</w:t>
      </w:r>
    </w:p>
    <w:p w:rsidR="00E42EE0" w:rsidRPr="00706CC7" w:rsidRDefault="00E42EE0" w:rsidP="00E42EE0">
      <w:pPr>
        <w:adjustRightInd w:val="0"/>
        <w:spacing w:before="220"/>
        <w:ind w:firstLine="540"/>
        <w:jc w:val="both"/>
        <w:rPr>
          <w:sz w:val="22"/>
          <w:szCs w:val="22"/>
        </w:rPr>
      </w:pPr>
      <w:r w:rsidRPr="00706CC7">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706CC7" w:rsidRDefault="00E42EE0" w:rsidP="00E42EE0">
      <w:pPr>
        <w:adjustRightInd w:val="0"/>
        <w:spacing w:before="220"/>
        <w:ind w:firstLine="540"/>
        <w:jc w:val="both"/>
        <w:rPr>
          <w:sz w:val="22"/>
          <w:szCs w:val="22"/>
        </w:rPr>
      </w:pPr>
      <w:r w:rsidRPr="00706CC7">
        <w:rPr>
          <w:sz w:val="22"/>
          <w:szCs w:val="22"/>
        </w:rPr>
        <w:t>4) значимость каждого из показателей.</w:t>
      </w:r>
    </w:p>
    <w:p w:rsidR="00E42EE0" w:rsidRPr="00706CC7" w:rsidRDefault="00E42EE0" w:rsidP="00E42EE0">
      <w:pPr>
        <w:adjustRightInd w:val="0"/>
        <w:spacing w:before="220"/>
        <w:ind w:firstLine="540"/>
        <w:jc w:val="both"/>
        <w:rPr>
          <w:sz w:val="22"/>
          <w:szCs w:val="22"/>
        </w:rPr>
      </w:pPr>
      <w:r w:rsidRPr="00706CC7">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706CC7" w:rsidRDefault="00E42EE0" w:rsidP="00E42EE0">
      <w:pPr>
        <w:adjustRightInd w:val="0"/>
        <w:spacing w:before="220"/>
        <w:ind w:firstLine="540"/>
        <w:jc w:val="both"/>
        <w:rPr>
          <w:sz w:val="22"/>
          <w:szCs w:val="22"/>
        </w:rPr>
      </w:pPr>
      <w:r w:rsidRPr="00706CC7">
        <w:rPr>
          <w:sz w:val="22"/>
          <w:szCs w:val="22"/>
        </w:rPr>
        <w:t>ПБi = Пi / Пmax x ЗП,</w:t>
      </w:r>
    </w:p>
    <w:p w:rsidR="00E42EE0" w:rsidRPr="00706CC7" w:rsidRDefault="00E42EE0" w:rsidP="00E42EE0">
      <w:pPr>
        <w:adjustRightInd w:val="0"/>
        <w:spacing w:before="220"/>
        <w:ind w:firstLine="540"/>
        <w:jc w:val="both"/>
        <w:rPr>
          <w:sz w:val="22"/>
          <w:szCs w:val="22"/>
        </w:rPr>
      </w:pPr>
      <w:r w:rsidRPr="00706CC7">
        <w:rPr>
          <w:sz w:val="22"/>
          <w:szCs w:val="22"/>
        </w:rPr>
        <w:t>где ПБi - количество баллов по показателю;</w:t>
      </w:r>
    </w:p>
    <w:p w:rsidR="00E42EE0" w:rsidRPr="00706CC7" w:rsidRDefault="00E42EE0" w:rsidP="00E42EE0">
      <w:pPr>
        <w:adjustRightInd w:val="0"/>
        <w:spacing w:before="220"/>
        <w:ind w:firstLine="540"/>
        <w:jc w:val="both"/>
        <w:rPr>
          <w:sz w:val="22"/>
          <w:szCs w:val="22"/>
        </w:rPr>
      </w:pPr>
      <w:r w:rsidRPr="00706CC7">
        <w:rPr>
          <w:sz w:val="22"/>
          <w:szCs w:val="22"/>
        </w:rPr>
        <w:t>Пi - предложение участника, которое оценивается;</w:t>
      </w:r>
    </w:p>
    <w:p w:rsidR="00E42EE0" w:rsidRPr="00706CC7" w:rsidRDefault="00E42EE0" w:rsidP="00E42EE0">
      <w:pPr>
        <w:adjustRightInd w:val="0"/>
        <w:spacing w:before="220"/>
        <w:ind w:firstLine="540"/>
        <w:jc w:val="both"/>
        <w:rPr>
          <w:sz w:val="22"/>
          <w:szCs w:val="22"/>
        </w:rPr>
      </w:pPr>
      <w:r w:rsidRPr="00706CC7">
        <w:rPr>
          <w:sz w:val="22"/>
          <w:szCs w:val="22"/>
        </w:rPr>
        <w:t>Пmax - предложение, за которое присваивается максимальное количество баллов;</w:t>
      </w:r>
    </w:p>
    <w:p w:rsidR="00E42EE0" w:rsidRPr="00706CC7" w:rsidRDefault="00E42EE0" w:rsidP="00E42EE0">
      <w:pPr>
        <w:adjustRightInd w:val="0"/>
        <w:spacing w:before="220"/>
        <w:ind w:firstLine="540"/>
        <w:jc w:val="both"/>
        <w:rPr>
          <w:sz w:val="22"/>
          <w:szCs w:val="22"/>
        </w:rPr>
      </w:pPr>
      <w:r w:rsidRPr="00706CC7">
        <w:rPr>
          <w:sz w:val="22"/>
          <w:szCs w:val="22"/>
        </w:rPr>
        <w:t>ЗП - значимость показателя.</w:t>
      </w:r>
    </w:p>
    <w:p w:rsidR="00E42EE0" w:rsidRPr="00706CC7" w:rsidRDefault="00E42EE0" w:rsidP="00E42EE0">
      <w:pPr>
        <w:adjustRightInd w:val="0"/>
        <w:spacing w:before="220"/>
        <w:ind w:firstLine="540"/>
        <w:jc w:val="both"/>
        <w:rPr>
          <w:sz w:val="22"/>
          <w:szCs w:val="22"/>
        </w:rPr>
      </w:pPr>
      <w:r w:rsidRPr="00706CC7">
        <w:rPr>
          <w:sz w:val="22"/>
          <w:szCs w:val="22"/>
        </w:rPr>
        <w:t>2.4.7. Итоговые баллы по каждому критерию определя</w:t>
      </w:r>
      <w:r w:rsidR="00AF2017" w:rsidRPr="00706CC7">
        <w:rPr>
          <w:sz w:val="22"/>
          <w:szCs w:val="22"/>
        </w:rPr>
        <w:t>ю</w:t>
      </w:r>
      <w:r w:rsidRPr="00706CC7">
        <w:rPr>
          <w:sz w:val="22"/>
          <w:szCs w:val="22"/>
        </w:rPr>
        <w:t>тся путем произведения количества баллов (суммы баллов по показателям) на значимость критерия.</w:t>
      </w:r>
    </w:p>
    <w:p w:rsidR="00E42EE0" w:rsidRPr="00706CC7" w:rsidRDefault="00E42EE0" w:rsidP="00E42EE0">
      <w:pPr>
        <w:adjustRightInd w:val="0"/>
        <w:spacing w:before="220"/>
        <w:ind w:firstLine="540"/>
        <w:jc w:val="both"/>
        <w:rPr>
          <w:sz w:val="22"/>
          <w:szCs w:val="22"/>
        </w:rPr>
      </w:pPr>
      <w:r w:rsidRPr="00706CC7">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706CC7" w:rsidRDefault="00E42EE0" w:rsidP="00E42EE0">
      <w:pPr>
        <w:adjustRightInd w:val="0"/>
        <w:spacing w:before="220"/>
        <w:ind w:firstLine="540"/>
        <w:jc w:val="both"/>
        <w:rPr>
          <w:sz w:val="22"/>
          <w:szCs w:val="22"/>
        </w:rPr>
      </w:pPr>
      <w:bookmarkStart w:id="52" w:name="Par589"/>
      <w:bookmarkEnd w:id="52"/>
      <w:r w:rsidRPr="00706CC7">
        <w:rPr>
          <w:sz w:val="22"/>
          <w:szCs w:val="22"/>
        </w:rPr>
        <w:t>2.4.9. Победителем конкурса признается участник, заявке которого присвоено наибольшее количество баллов.</w:t>
      </w:r>
    </w:p>
    <w:p w:rsidR="00E42EE0" w:rsidRPr="00706CC7" w:rsidRDefault="00E42EE0" w:rsidP="00E42EE0">
      <w:pPr>
        <w:adjustRightInd w:val="0"/>
        <w:spacing w:before="220"/>
        <w:ind w:firstLine="540"/>
        <w:jc w:val="both"/>
        <w:rPr>
          <w:sz w:val="22"/>
          <w:szCs w:val="22"/>
        </w:rPr>
      </w:pPr>
      <w:r w:rsidRPr="00706CC7">
        <w:rPr>
          <w:sz w:val="22"/>
          <w:szCs w:val="22"/>
        </w:rPr>
        <w:lastRenderedPageBreak/>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3" w:name="Par592"/>
      <w:bookmarkEnd w:id="53"/>
      <w:r w:rsidRPr="00706CC7">
        <w:rPr>
          <w:sz w:val="22"/>
          <w:szCs w:val="22"/>
        </w:rPr>
        <w:t>2.5. Порядок подачи заявок 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706CC7" w:rsidRDefault="00E42EE0" w:rsidP="00E42EE0">
      <w:pPr>
        <w:adjustRightInd w:val="0"/>
        <w:spacing w:before="220"/>
        <w:ind w:firstLine="540"/>
        <w:jc w:val="both"/>
        <w:rPr>
          <w:sz w:val="22"/>
          <w:szCs w:val="22"/>
        </w:rPr>
      </w:pPr>
      <w:r w:rsidRPr="00706CC7">
        <w:rPr>
          <w:sz w:val="22"/>
          <w:szCs w:val="22"/>
        </w:rPr>
        <w:t>2.5.3. Заявка на участие в конкурсе должна включать:</w:t>
      </w:r>
    </w:p>
    <w:p w:rsidR="00E42EE0" w:rsidRPr="00706CC7" w:rsidRDefault="00E42EE0" w:rsidP="00E42EE0">
      <w:pPr>
        <w:adjustRightInd w:val="0"/>
        <w:spacing w:before="220"/>
        <w:ind w:firstLine="540"/>
        <w:jc w:val="both"/>
        <w:rPr>
          <w:sz w:val="22"/>
          <w:szCs w:val="22"/>
        </w:rPr>
      </w:pPr>
      <w:r w:rsidRPr="00706CC7">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E42EE0">
      <w:pPr>
        <w:adjustRightInd w:val="0"/>
        <w:spacing w:before="220"/>
        <w:ind w:firstLine="540"/>
        <w:jc w:val="both"/>
        <w:rPr>
          <w:sz w:val="22"/>
          <w:szCs w:val="22"/>
        </w:rPr>
      </w:pPr>
      <w:r w:rsidRPr="00706CC7">
        <w:rPr>
          <w:sz w:val="22"/>
          <w:szCs w:val="22"/>
        </w:rPr>
        <w:t>2) копии учредительных документов участника закупок (для юридических лиц);</w:t>
      </w:r>
    </w:p>
    <w:p w:rsidR="00E42EE0" w:rsidRPr="00706CC7" w:rsidRDefault="00E42EE0" w:rsidP="00E42EE0">
      <w:pPr>
        <w:adjustRightInd w:val="0"/>
        <w:spacing w:before="220"/>
        <w:ind w:firstLine="540"/>
        <w:jc w:val="both"/>
        <w:rPr>
          <w:sz w:val="22"/>
          <w:szCs w:val="22"/>
        </w:rPr>
      </w:pPr>
      <w:r w:rsidRPr="00706CC7">
        <w:rPr>
          <w:sz w:val="22"/>
          <w:szCs w:val="22"/>
        </w:rPr>
        <w:t>3) копии документов, удостоверяющих личность (для физических лиц);</w:t>
      </w:r>
    </w:p>
    <w:p w:rsidR="00E42EE0" w:rsidRPr="00706CC7" w:rsidRDefault="00E42EE0" w:rsidP="00E42EE0">
      <w:pPr>
        <w:adjustRightInd w:val="0"/>
        <w:spacing w:before="220"/>
        <w:ind w:firstLine="540"/>
        <w:jc w:val="both"/>
        <w:rPr>
          <w:sz w:val="22"/>
          <w:szCs w:val="22"/>
        </w:rPr>
      </w:pPr>
      <w:r w:rsidRPr="00706CC7">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706CC7" w:rsidRDefault="00E42EE0" w:rsidP="00E42EE0">
      <w:pPr>
        <w:adjustRightInd w:val="0"/>
        <w:spacing w:before="220"/>
        <w:ind w:firstLine="540"/>
        <w:jc w:val="both"/>
        <w:rPr>
          <w:sz w:val="22"/>
          <w:szCs w:val="22"/>
        </w:rPr>
      </w:pPr>
      <w:r w:rsidRPr="00706CC7">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E42EE0">
      <w:pPr>
        <w:adjustRightInd w:val="0"/>
        <w:spacing w:before="220"/>
        <w:ind w:firstLine="540"/>
        <w:jc w:val="both"/>
        <w:rPr>
          <w:sz w:val="22"/>
          <w:szCs w:val="22"/>
        </w:rPr>
      </w:pPr>
      <w:r w:rsidRPr="00706CC7">
        <w:rPr>
          <w:sz w:val="22"/>
          <w:szCs w:val="22"/>
        </w:rPr>
        <w:t>6) документ, подтверждающий полномочия лица осуществлять действия от имени участника за</w:t>
      </w:r>
      <w:r w:rsidR="00AF2017" w:rsidRPr="00706CC7">
        <w:rPr>
          <w:sz w:val="22"/>
          <w:szCs w:val="22"/>
        </w:rPr>
        <w:t>купок - юридического лица (копию</w:t>
      </w:r>
      <w:r w:rsidRPr="00706CC7">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E42EE0">
      <w:pPr>
        <w:adjustRightInd w:val="0"/>
        <w:spacing w:before="220"/>
        <w:ind w:firstLine="540"/>
        <w:jc w:val="both"/>
        <w:rPr>
          <w:sz w:val="22"/>
          <w:szCs w:val="22"/>
        </w:rPr>
      </w:pPr>
      <w:r w:rsidRPr="00706CC7">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E42EE0">
      <w:pPr>
        <w:adjustRightInd w:val="0"/>
        <w:spacing w:before="220"/>
        <w:ind w:firstLine="540"/>
        <w:jc w:val="both"/>
        <w:rPr>
          <w:sz w:val="22"/>
          <w:szCs w:val="22"/>
        </w:rPr>
      </w:pPr>
      <w:r w:rsidRPr="00706CC7">
        <w:rPr>
          <w:sz w:val="22"/>
          <w:szCs w:val="22"/>
        </w:rPr>
        <w:t>8) документ, декларирующий следующее:</w:t>
      </w:r>
    </w:p>
    <w:p w:rsidR="00E42EE0" w:rsidRPr="00706CC7" w:rsidRDefault="00E42EE0" w:rsidP="00E42EE0">
      <w:pPr>
        <w:adjustRightInd w:val="0"/>
        <w:spacing w:before="220"/>
        <w:ind w:firstLine="540"/>
        <w:jc w:val="both"/>
        <w:rPr>
          <w:sz w:val="22"/>
          <w:szCs w:val="22"/>
        </w:rPr>
      </w:pPr>
      <w:r w:rsidRPr="00706CC7">
        <w:rPr>
          <w:sz w:val="22"/>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E42EE0">
      <w:pPr>
        <w:adjustRightInd w:val="0"/>
        <w:spacing w:before="220"/>
        <w:ind w:firstLine="540"/>
        <w:jc w:val="both"/>
        <w:rPr>
          <w:sz w:val="22"/>
          <w:szCs w:val="22"/>
        </w:rPr>
      </w:pPr>
      <w:r w:rsidRPr="00706CC7">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E42EE0">
      <w:pPr>
        <w:adjustRightInd w:val="0"/>
        <w:spacing w:before="220"/>
        <w:ind w:firstLine="540"/>
        <w:jc w:val="both"/>
        <w:rPr>
          <w:sz w:val="22"/>
          <w:szCs w:val="22"/>
        </w:rPr>
      </w:pPr>
      <w:r w:rsidRPr="00706CC7">
        <w:rPr>
          <w:sz w:val="22"/>
          <w:szCs w:val="22"/>
        </w:rPr>
        <w:t>- у участника закупки отсутству</w:t>
      </w:r>
      <w:r w:rsidR="00AF2017"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E42EE0">
      <w:pPr>
        <w:adjustRightInd w:val="0"/>
        <w:spacing w:before="220"/>
        <w:ind w:firstLine="540"/>
        <w:jc w:val="both"/>
        <w:rPr>
          <w:sz w:val="22"/>
          <w:szCs w:val="22"/>
        </w:rPr>
      </w:pPr>
      <w:r w:rsidRPr="00706CC7">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706CC7" w:rsidRDefault="00E42EE0" w:rsidP="00E42EE0">
      <w:pPr>
        <w:adjustRightInd w:val="0"/>
        <w:spacing w:before="220"/>
        <w:ind w:firstLine="540"/>
        <w:jc w:val="both"/>
        <w:rPr>
          <w:sz w:val="22"/>
          <w:szCs w:val="22"/>
        </w:rPr>
      </w:pPr>
      <w:r w:rsidRPr="00706CC7">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E42EE0">
      <w:pPr>
        <w:adjustRightInd w:val="0"/>
        <w:spacing w:before="220"/>
        <w:ind w:firstLine="540"/>
        <w:jc w:val="both"/>
        <w:rPr>
          <w:sz w:val="22"/>
          <w:szCs w:val="22"/>
        </w:rPr>
      </w:pPr>
      <w:r w:rsidRPr="00706CC7">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706CC7" w:rsidRDefault="00E42EE0" w:rsidP="00E42EE0">
      <w:pPr>
        <w:adjustRightInd w:val="0"/>
        <w:spacing w:before="220"/>
        <w:ind w:firstLine="540"/>
        <w:jc w:val="both"/>
        <w:rPr>
          <w:sz w:val="22"/>
          <w:szCs w:val="22"/>
        </w:rPr>
      </w:pPr>
      <w:r w:rsidRPr="00706CC7">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706CC7" w:rsidRDefault="00E42EE0" w:rsidP="00E42EE0">
      <w:pPr>
        <w:adjustRightInd w:val="0"/>
        <w:spacing w:before="220"/>
        <w:ind w:firstLine="540"/>
        <w:jc w:val="both"/>
        <w:rPr>
          <w:sz w:val="22"/>
          <w:szCs w:val="22"/>
        </w:rPr>
      </w:pPr>
      <w:r w:rsidRPr="00706CC7">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E42EE0">
      <w:pPr>
        <w:adjustRightInd w:val="0"/>
        <w:spacing w:before="220"/>
        <w:ind w:firstLine="540"/>
        <w:jc w:val="both"/>
        <w:rPr>
          <w:sz w:val="22"/>
          <w:szCs w:val="22"/>
        </w:rPr>
      </w:pPr>
      <w:r w:rsidRPr="00706CC7">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14) другие документы в соответствии с требованиями настоящего Положения и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2.5.4. Заявка на участие в конкурсе может содержать:</w:t>
      </w:r>
    </w:p>
    <w:p w:rsidR="00E42EE0" w:rsidRPr="00706CC7" w:rsidRDefault="00E42EE0" w:rsidP="00E42EE0">
      <w:pPr>
        <w:adjustRightInd w:val="0"/>
        <w:spacing w:before="220"/>
        <w:ind w:firstLine="540"/>
        <w:jc w:val="both"/>
        <w:rPr>
          <w:sz w:val="22"/>
          <w:szCs w:val="22"/>
        </w:rPr>
      </w:pPr>
      <w:r w:rsidRPr="00706CC7">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706CC7" w:rsidRDefault="00E42EE0" w:rsidP="00E42EE0">
      <w:pPr>
        <w:adjustRightInd w:val="0"/>
        <w:spacing w:before="220"/>
        <w:ind w:firstLine="540"/>
        <w:jc w:val="both"/>
        <w:rPr>
          <w:sz w:val="22"/>
          <w:szCs w:val="22"/>
        </w:rPr>
      </w:pPr>
      <w:r w:rsidRPr="00706CC7">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E42EE0">
      <w:pPr>
        <w:adjustRightInd w:val="0"/>
        <w:spacing w:before="220"/>
        <w:ind w:firstLine="540"/>
        <w:jc w:val="both"/>
        <w:rPr>
          <w:sz w:val="22"/>
          <w:szCs w:val="22"/>
        </w:rPr>
      </w:pPr>
      <w:r w:rsidRPr="00706CC7">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w:t>
      </w:r>
      <w:r w:rsidRPr="00706CC7">
        <w:rPr>
          <w:sz w:val="22"/>
          <w:szCs w:val="22"/>
        </w:rPr>
        <w:lastRenderedPageBreak/>
        <w:t>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E42EE0">
      <w:pPr>
        <w:adjustRightInd w:val="0"/>
        <w:spacing w:before="220"/>
        <w:ind w:firstLine="540"/>
        <w:jc w:val="both"/>
        <w:rPr>
          <w:sz w:val="22"/>
          <w:szCs w:val="22"/>
        </w:rPr>
      </w:pPr>
      <w:r w:rsidRPr="00706CC7">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706CC7" w:rsidRDefault="00E42EE0" w:rsidP="00E42EE0">
      <w:pPr>
        <w:adjustRightInd w:val="0"/>
        <w:spacing w:before="220"/>
        <w:ind w:firstLine="540"/>
        <w:jc w:val="both"/>
        <w:rPr>
          <w:sz w:val="22"/>
          <w:szCs w:val="22"/>
        </w:rPr>
      </w:pPr>
      <w:r w:rsidRPr="00706CC7">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706CC7" w:rsidRDefault="00E42EE0" w:rsidP="00E42EE0">
      <w:pPr>
        <w:adjustRightInd w:val="0"/>
        <w:spacing w:before="220"/>
        <w:ind w:firstLine="540"/>
        <w:jc w:val="both"/>
        <w:rPr>
          <w:sz w:val="22"/>
          <w:szCs w:val="22"/>
        </w:rPr>
      </w:pPr>
      <w:r w:rsidRPr="00706CC7">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706CC7" w:rsidRDefault="00E42EE0" w:rsidP="00E42EE0">
      <w:pPr>
        <w:adjustRightInd w:val="0"/>
        <w:spacing w:before="220"/>
        <w:ind w:firstLine="540"/>
        <w:jc w:val="both"/>
        <w:rPr>
          <w:sz w:val="22"/>
          <w:szCs w:val="22"/>
        </w:rPr>
      </w:pPr>
      <w:r w:rsidRPr="00706CC7">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706CC7" w:rsidRDefault="00E42EE0" w:rsidP="00E42EE0">
      <w:pPr>
        <w:adjustRightInd w:val="0"/>
        <w:spacing w:before="220"/>
        <w:ind w:firstLine="540"/>
        <w:jc w:val="both"/>
        <w:rPr>
          <w:sz w:val="22"/>
          <w:szCs w:val="22"/>
        </w:rPr>
      </w:pPr>
      <w:r w:rsidRPr="00706CC7">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E42EE0">
      <w:pPr>
        <w:adjustRightInd w:val="0"/>
        <w:spacing w:before="220"/>
        <w:ind w:firstLine="540"/>
        <w:jc w:val="both"/>
        <w:rPr>
          <w:sz w:val="22"/>
          <w:szCs w:val="22"/>
        </w:rPr>
      </w:pPr>
      <w:r w:rsidRPr="00706CC7">
        <w:rPr>
          <w:sz w:val="22"/>
          <w:szCs w:val="22"/>
        </w:rPr>
        <w:t>В названном журнале указываются следующие сведения:</w:t>
      </w:r>
    </w:p>
    <w:p w:rsidR="00E42EE0" w:rsidRPr="00706CC7" w:rsidRDefault="00E42EE0" w:rsidP="00E42EE0">
      <w:pPr>
        <w:adjustRightInd w:val="0"/>
        <w:spacing w:before="220"/>
        <w:ind w:firstLine="540"/>
        <w:jc w:val="both"/>
        <w:rPr>
          <w:sz w:val="22"/>
          <w:szCs w:val="22"/>
        </w:rPr>
      </w:pPr>
      <w:r w:rsidRPr="00706CC7">
        <w:rPr>
          <w:sz w:val="22"/>
          <w:szCs w:val="22"/>
        </w:rPr>
        <w:t>1) регистрационный номер заявки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2) дата и время поступления конверта с заявкой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3) способ подачи заявки на участие в закупке (лично,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t>4) состояние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4" w:name="Par634"/>
      <w:bookmarkEnd w:id="54"/>
      <w:r w:rsidRPr="00706CC7">
        <w:rPr>
          <w:sz w:val="22"/>
          <w:szCs w:val="22"/>
        </w:rPr>
        <w:t>2.6. Порядок вскрытия конвертов с заявками</w:t>
      </w:r>
    </w:p>
    <w:p w:rsidR="00E42EE0" w:rsidRPr="00706CC7" w:rsidRDefault="00E42EE0" w:rsidP="00E42EE0">
      <w:pPr>
        <w:adjustRightInd w:val="0"/>
        <w:jc w:val="center"/>
        <w:rPr>
          <w:sz w:val="22"/>
          <w:szCs w:val="22"/>
        </w:rPr>
      </w:pPr>
      <w:r w:rsidRPr="00706CC7">
        <w:rPr>
          <w:sz w:val="22"/>
          <w:szCs w:val="22"/>
        </w:rPr>
        <w:t>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706CC7" w:rsidRDefault="00E42EE0" w:rsidP="00E42EE0">
      <w:pPr>
        <w:adjustRightInd w:val="0"/>
        <w:spacing w:before="220"/>
        <w:ind w:firstLine="540"/>
        <w:jc w:val="both"/>
        <w:rPr>
          <w:sz w:val="22"/>
          <w:szCs w:val="22"/>
        </w:rPr>
      </w:pPr>
      <w:r w:rsidRPr="00706CC7">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706CC7" w:rsidRDefault="00E42EE0" w:rsidP="00E42EE0">
      <w:pPr>
        <w:adjustRightInd w:val="0"/>
        <w:spacing w:before="220"/>
        <w:ind w:firstLine="540"/>
        <w:jc w:val="both"/>
        <w:rPr>
          <w:sz w:val="22"/>
          <w:szCs w:val="22"/>
        </w:rPr>
      </w:pPr>
      <w:r w:rsidRPr="00706CC7">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lastRenderedPageBreak/>
        <w:t>2) наименование и номер конкурса (лота);</w:t>
      </w:r>
    </w:p>
    <w:p w:rsidR="00E42EE0" w:rsidRPr="00706CC7" w:rsidRDefault="00E42EE0" w:rsidP="00E42EE0">
      <w:pPr>
        <w:adjustRightInd w:val="0"/>
        <w:spacing w:before="220"/>
        <w:ind w:firstLine="540"/>
        <w:jc w:val="both"/>
        <w:rPr>
          <w:sz w:val="22"/>
          <w:szCs w:val="22"/>
        </w:rPr>
      </w:pPr>
      <w:r w:rsidRPr="00706CC7">
        <w:rPr>
          <w:sz w:val="22"/>
          <w:szCs w:val="22"/>
        </w:rPr>
        <w:t>3) номер каждой поступившей заявки, присвоенный секретарем комиссии по закупкам при ее получении;</w:t>
      </w:r>
    </w:p>
    <w:p w:rsidR="00E42EE0" w:rsidRPr="00706CC7" w:rsidRDefault="00E42EE0" w:rsidP="00E42EE0">
      <w:pPr>
        <w:adjustRightInd w:val="0"/>
        <w:spacing w:before="220"/>
        <w:ind w:firstLine="540"/>
        <w:jc w:val="both"/>
        <w:rPr>
          <w:sz w:val="22"/>
          <w:szCs w:val="22"/>
        </w:rPr>
      </w:pPr>
      <w:r w:rsidRPr="00706CC7">
        <w:rPr>
          <w:sz w:val="22"/>
          <w:szCs w:val="22"/>
        </w:rPr>
        <w:t>4) состояние каждого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B31557" w:rsidP="00E42EE0">
      <w:pPr>
        <w:adjustRightInd w:val="0"/>
        <w:spacing w:before="220"/>
        <w:ind w:firstLine="540"/>
        <w:jc w:val="both"/>
        <w:rPr>
          <w:sz w:val="22"/>
          <w:szCs w:val="22"/>
        </w:rPr>
      </w:pPr>
      <w:r>
        <w:rPr>
          <w:sz w:val="22"/>
          <w:szCs w:val="22"/>
        </w:rPr>
        <w:t>6</w:t>
      </w:r>
      <w:r w:rsidR="00E42EE0" w:rsidRPr="00706CC7">
        <w:rPr>
          <w:sz w:val="22"/>
          <w:szCs w:val="22"/>
        </w:rPr>
        <w:t>) почтовый адрес, контактный телефон каждого участника закупки, конверт с заявкой которого вскрывается;</w:t>
      </w:r>
    </w:p>
    <w:p w:rsidR="00E42EE0" w:rsidRPr="00706CC7" w:rsidRDefault="00B31557" w:rsidP="00E42EE0">
      <w:pPr>
        <w:adjustRightInd w:val="0"/>
        <w:spacing w:before="220"/>
        <w:ind w:firstLine="540"/>
        <w:jc w:val="both"/>
        <w:rPr>
          <w:sz w:val="22"/>
          <w:szCs w:val="22"/>
        </w:rPr>
      </w:pPr>
      <w:r>
        <w:rPr>
          <w:sz w:val="22"/>
          <w:szCs w:val="22"/>
        </w:rPr>
        <w:t>7</w:t>
      </w:r>
      <w:r w:rsidR="00E42EE0" w:rsidRPr="00706CC7">
        <w:rPr>
          <w:sz w:val="22"/>
          <w:szCs w:val="22"/>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706CC7" w:rsidRDefault="00B31557" w:rsidP="00E42EE0">
      <w:pPr>
        <w:adjustRightInd w:val="0"/>
        <w:spacing w:before="220"/>
        <w:ind w:firstLine="540"/>
        <w:jc w:val="both"/>
        <w:rPr>
          <w:sz w:val="22"/>
          <w:szCs w:val="22"/>
        </w:rPr>
      </w:pPr>
      <w:r>
        <w:rPr>
          <w:sz w:val="22"/>
          <w:szCs w:val="22"/>
        </w:rPr>
        <w:t>8</w:t>
      </w:r>
      <w:r w:rsidR="00E42EE0" w:rsidRPr="00706CC7">
        <w:rPr>
          <w:sz w:val="22"/>
          <w:szCs w:val="22"/>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706CC7" w:rsidRDefault="00E42EE0" w:rsidP="00E42EE0">
      <w:pPr>
        <w:adjustRightInd w:val="0"/>
        <w:spacing w:before="220"/>
        <w:ind w:firstLine="540"/>
        <w:jc w:val="both"/>
        <w:rPr>
          <w:sz w:val="22"/>
          <w:szCs w:val="22"/>
        </w:rPr>
      </w:pPr>
      <w:r w:rsidRPr="00706CC7">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706CC7" w:rsidRDefault="00E42EE0" w:rsidP="00E42EE0">
      <w:pPr>
        <w:adjustRightInd w:val="0"/>
        <w:spacing w:before="220"/>
        <w:ind w:firstLine="540"/>
        <w:jc w:val="both"/>
        <w:rPr>
          <w:sz w:val="22"/>
          <w:szCs w:val="22"/>
        </w:rPr>
      </w:pPr>
      <w:r w:rsidRPr="00706CC7">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706CC7" w:rsidRDefault="00E42EE0" w:rsidP="00E42EE0">
      <w:pPr>
        <w:adjustRightInd w:val="0"/>
        <w:spacing w:before="220"/>
        <w:ind w:firstLine="540"/>
        <w:jc w:val="both"/>
        <w:rPr>
          <w:sz w:val="22"/>
          <w:szCs w:val="22"/>
        </w:rPr>
      </w:pPr>
      <w:r w:rsidRPr="00706CC7">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5" w:name="Par657"/>
      <w:bookmarkEnd w:id="55"/>
      <w:r w:rsidRPr="00706CC7">
        <w:rPr>
          <w:sz w:val="22"/>
          <w:szCs w:val="22"/>
        </w:rPr>
        <w:t>2.7. Порядок рассмотрения заявок 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706CC7" w:rsidRDefault="00E42EE0" w:rsidP="00E42EE0">
      <w:pPr>
        <w:adjustRightInd w:val="0"/>
        <w:spacing w:before="220"/>
        <w:ind w:firstLine="540"/>
        <w:jc w:val="both"/>
        <w:rPr>
          <w:sz w:val="22"/>
          <w:szCs w:val="22"/>
        </w:rPr>
      </w:pPr>
      <w:r w:rsidRPr="00706CC7">
        <w:rPr>
          <w:sz w:val="22"/>
          <w:szCs w:val="22"/>
        </w:rPr>
        <w:t>2.7.2. Комиссия по закупкам рассматривает заявки участников в месте и в день, указанные в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706CC7" w:rsidRDefault="00E42EE0" w:rsidP="00E42EE0">
      <w:pPr>
        <w:adjustRightInd w:val="0"/>
        <w:spacing w:before="220"/>
        <w:ind w:firstLine="540"/>
        <w:jc w:val="both"/>
        <w:rPr>
          <w:sz w:val="22"/>
          <w:szCs w:val="22"/>
        </w:rPr>
      </w:pPr>
      <w:r w:rsidRPr="00706CC7">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 xml:space="preserve">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w:t>
      </w:r>
      <w:r w:rsidRPr="00706CC7">
        <w:rPr>
          <w:sz w:val="22"/>
          <w:szCs w:val="22"/>
        </w:rPr>
        <w:lastRenderedPageBreak/>
        <w:t>всеми членами комиссии, присутствующими при рассмотрении заявок, в день их рассмотрения.</w:t>
      </w:r>
    </w:p>
    <w:p w:rsidR="00E42EE0" w:rsidRPr="00706CC7" w:rsidRDefault="00E42EE0" w:rsidP="00E42EE0">
      <w:pPr>
        <w:adjustRightInd w:val="0"/>
        <w:spacing w:before="220"/>
        <w:ind w:firstLine="540"/>
        <w:jc w:val="both"/>
        <w:rPr>
          <w:sz w:val="22"/>
          <w:szCs w:val="22"/>
        </w:rPr>
      </w:pPr>
      <w:r w:rsidRPr="00706CC7">
        <w:rPr>
          <w:sz w:val="22"/>
          <w:szCs w:val="22"/>
        </w:rPr>
        <w:t>2.7.6. Протокол должен содержать сведения, указанные в п. 1.7.3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и номер конкурса (лота);</w:t>
      </w:r>
    </w:p>
    <w:p w:rsidR="00E42EE0" w:rsidRPr="00706CC7" w:rsidRDefault="00E42EE0" w:rsidP="00E42EE0">
      <w:pPr>
        <w:adjustRightInd w:val="0"/>
        <w:spacing w:before="220"/>
        <w:ind w:firstLine="540"/>
        <w:jc w:val="both"/>
        <w:rPr>
          <w:sz w:val="22"/>
          <w:szCs w:val="22"/>
        </w:rPr>
      </w:pPr>
      <w:r w:rsidRPr="00706CC7">
        <w:rPr>
          <w:sz w:val="22"/>
          <w:szCs w:val="22"/>
        </w:rPr>
        <w:t xml:space="preserve">3) </w:t>
      </w:r>
      <w:r w:rsidR="00B31557" w:rsidRPr="00B31557">
        <w:rPr>
          <w:sz w:val="22"/>
          <w:szCs w:val="22"/>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706CC7" w:rsidRDefault="00E42EE0" w:rsidP="00E42EE0">
      <w:pPr>
        <w:adjustRightInd w:val="0"/>
        <w:spacing w:before="220"/>
        <w:ind w:firstLine="540"/>
        <w:jc w:val="both"/>
        <w:rPr>
          <w:sz w:val="22"/>
          <w:szCs w:val="22"/>
        </w:rPr>
      </w:pPr>
      <w:r w:rsidRPr="00706CC7">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706CC7" w:rsidRDefault="00E42EE0" w:rsidP="00E42EE0">
      <w:pPr>
        <w:adjustRightInd w:val="0"/>
        <w:spacing w:before="220"/>
        <w:ind w:firstLine="540"/>
        <w:jc w:val="both"/>
        <w:rPr>
          <w:sz w:val="22"/>
          <w:szCs w:val="22"/>
        </w:rPr>
      </w:pPr>
      <w:r w:rsidRPr="00706CC7">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706CC7" w:rsidRDefault="00E42EE0" w:rsidP="00E42EE0">
      <w:pPr>
        <w:adjustRightInd w:val="0"/>
        <w:spacing w:before="220"/>
        <w:ind w:firstLine="540"/>
        <w:jc w:val="both"/>
        <w:rPr>
          <w:sz w:val="22"/>
          <w:szCs w:val="22"/>
        </w:rPr>
      </w:pPr>
      <w:r w:rsidRPr="00706CC7">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E42EE0">
      <w:pPr>
        <w:adjustRightInd w:val="0"/>
        <w:spacing w:before="220"/>
        <w:ind w:firstLine="540"/>
        <w:jc w:val="both"/>
        <w:rPr>
          <w:sz w:val="22"/>
          <w:szCs w:val="22"/>
        </w:rPr>
      </w:pPr>
      <w:r w:rsidRPr="00706CC7">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6" w:name="Par675"/>
      <w:bookmarkEnd w:id="56"/>
      <w:r w:rsidRPr="00706CC7">
        <w:rPr>
          <w:sz w:val="22"/>
          <w:szCs w:val="22"/>
        </w:rPr>
        <w:t>2.8. Порядок проведения переторжки</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706CC7" w:rsidRDefault="00E42EE0" w:rsidP="00E42EE0">
      <w:pPr>
        <w:adjustRightInd w:val="0"/>
        <w:spacing w:before="220"/>
        <w:ind w:firstLine="540"/>
        <w:jc w:val="both"/>
        <w:rPr>
          <w:sz w:val="22"/>
          <w:szCs w:val="22"/>
        </w:rPr>
      </w:pPr>
      <w:r w:rsidRPr="00706CC7">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706CC7" w:rsidRDefault="00E42EE0" w:rsidP="00E42EE0">
      <w:pPr>
        <w:adjustRightInd w:val="0"/>
        <w:spacing w:before="220"/>
        <w:ind w:firstLine="540"/>
        <w:jc w:val="both"/>
        <w:rPr>
          <w:sz w:val="22"/>
          <w:szCs w:val="22"/>
        </w:rPr>
      </w:pPr>
      <w:r w:rsidRPr="00706CC7">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706CC7" w:rsidRDefault="00E42EE0" w:rsidP="00E42EE0">
      <w:pPr>
        <w:adjustRightInd w:val="0"/>
        <w:spacing w:before="220"/>
        <w:ind w:firstLine="540"/>
        <w:jc w:val="both"/>
        <w:rPr>
          <w:sz w:val="22"/>
          <w:szCs w:val="22"/>
        </w:rPr>
      </w:pPr>
      <w:r w:rsidRPr="00706CC7">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706CC7" w:rsidRDefault="00E42EE0" w:rsidP="00E42EE0">
      <w:pPr>
        <w:adjustRightInd w:val="0"/>
        <w:spacing w:before="220"/>
        <w:ind w:firstLine="540"/>
        <w:jc w:val="both"/>
        <w:rPr>
          <w:sz w:val="22"/>
          <w:szCs w:val="22"/>
        </w:rPr>
      </w:pPr>
      <w:r w:rsidRPr="00706CC7">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706CC7" w:rsidRDefault="00E42EE0" w:rsidP="00E42EE0">
      <w:pPr>
        <w:adjustRightInd w:val="0"/>
        <w:spacing w:before="220"/>
        <w:ind w:firstLine="540"/>
        <w:jc w:val="both"/>
        <w:rPr>
          <w:sz w:val="22"/>
          <w:szCs w:val="22"/>
        </w:rPr>
      </w:pPr>
      <w:r w:rsidRPr="00706CC7">
        <w:rPr>
          <w:sz w:val="22"/>
          <w:szCs w:val="22"/>
        </w:rPr>
        <w:t>2.8.5. В протоколе переторжки указываются сведения из п. 1.7.3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сведения о месте, дате, времени проведения переторжки;</w:t>
      </w:r>
    </w:p>
    <w:p w:rsidR="00E42EE0" w:rsidRPr="00706CC7" w:rsidRDefault="00E42EE0" w:rsidP="00E42EE0">
      <w:pPr>
        <w:adjustRightInd w:val="0"/>
        <w:spacing w:before="220"/>
        <w:ind w:firstLine="540"/>
        <w:jc w:val="both"/>
        <w:rPr>
          <w:sz w:val="22"/>
          <w:szCs w:val="22"/>
        </w:rPr>
      </w:pPr>
      <w:r w:rsidRPr="00706CC7">
        <w:rPr>
          <w:sz w:val="22"/>
          <w:szCs w:val="22"/>
        </w:rPr>
        <w:t>2)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lastRenderedPageBreak/>
        <w:t>3) наименование и предмет конкурса (лота);</w:t>
      </w:r>
    </w:p>
    <w:p w:rsidR="00E42EE0" w:rsidRPr="00706CC7" w:rsidRDefault="000F4FA9" w:rsidP="00E42EE0">
      <w:pPr>
        <w:adjustRightInd w:val="0"/>
        <w:spacing w:before="220"/>
        <w:ind w:firstLine="540"/>
        <w:jc w:val="both"/>
        <w:rPr>
          <w:sz w:val="22"/>
          <w:szCs w:val="22"/>
        </w:rPr>
      </w:pPr>
      <w:r>
        <w:rPr>
          <w:sz w:val="22"/>
          <w:szCs w:val="22"/>
        </w:rPr>
        <w:t xml:space="preserve">4) </w:t>
      </w:r>
      <w:r w:rsidRPr="000F4FA9">
        <w:rPr>
          <w:sz w:val="22"/>
          <w:szCs w:val="22"/>
        </w:rPr>
        <w:t>номер заявки, присвоенный секретарем комиссии по закупкам при ее получении;</w:t>
      </w:r>
    </w:p>
    <w:p w:rsidR="00E42EE0" w:rsidRPr="00706CC7" w:rsidRDefault="00E42EE0" w:rsidP="00E42EE0">
      <w:pPr>
        <w:adjustRightInd w:val="0"/>
        <w:spacing w:before="220"/>
        <w:ind w:firstLine="540"/>
        <w:jc w:val="both"/>
        <w:rPr>
          <w:sz w:val="22"/>
          <w:szCs w:val="22"/>
        </w:rPr>
      </w:pPr>
      <w:r w:rsidRPr="00706CC7">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706CC7" w:rsidRDefault="00E42EE0" w:rsidP="00E42EE0">
      <w:pPr>
        <w:adjustRightInd w:val="0"/>
        <w:spacing w:before="220"/>
        <w:ind w:firstLine="540"/>
        <w:jc w:val="both"/>
        <w:rPr>
          <w:sz w:val="22"/>
          <w:szCs w:val="22"/>
        </w:rPr>
      </w:pPr>
      <w:r w:rsidRPr="00706CC7">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7" w:name="Par690"/>
      <w:bookmarkEnd w:id="57"/>
      <w:r w:rsidRPr="00706CC7">
        <w:rPr>
          <w:sz w:val="22"/>
          <w:szCs w:val="22"/>
        </w:rPr>
        <w:t>2.9. Оценка и сопоставление заявок на участие в конкурсе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706CC7" w:rsidRDefault="00E42EE0" w:rsidP="00E42EE0">
      <w:pPr>
        <w:adjustRightInd w:val="0"/>
        <w:spacing w:before="220"/>
        <w:ind w:firstLine="540"/>
        <w:jc w:val="both"/>
        <w:rPr>
          <w:sz w:val="22"/>
          <w:szCs w:val="22"/>
        </w:rPr>
      </w:pPr>
      <w:r w:rsidRPr="00706CC7">
        <w:rPr>
          <w:sz w:val="22"/>
          <w:szCs w:val="22"/>
        </w:rPr>
        <w:t>2.9.2. Оценка и сопоставление заявок проводятся в месте, в день и время, определенные в конкурсной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706CC7" w:rsidRDefault="00E42EE0" w:rsidP="00E42EE0">
      <w:pPr>
        <w:adjustRightInd w:val="0"/>
        <w:spacing w:before="220"/>
        <w:ind w:firstLine="540"/>
        <w:jc w:val="both"/>
        <w:rPr>
          <w:sz w:val="22"/>
          <w:szCs w:val="22"/>
        </w:rPr>
      </w:pPr>
      <w:r w:rsidRPr="00706CC7">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предмета и номер конкурса (лота);</w:t>
      </w:r>
    </w:p>
    <w:p w:rsidR="00E42EE0" w:rsidRPr="00706CC7" w:rsidRDefault="00E42EE0" w:rsidP="00E42EE0">
      <w:pPr>
        <w:adjustRightInd w:val="0"/>
        <w:spacing w:before="220"/>
        <w:ind w:firstLine="540"/>
        <w:jc w:val="both"/>
        <w:rPr>
          <w:sz w:val="22"/>
          <w:szCs w:val="22"/>
        </w:rPr>
      </w:pPr>
      <w:r w:rsidRPr="00706CC7">
        <w:rPr>
          <w:sz w:val="22"/>
          <w:szCs w:val="22"/>
        </w:rPr>
        <w:t xml:space="preserve">3) </w:t>
      </w:r>
      <w:r w:rsidR="00FF6AC1" w:rsidRPr="00FF6AC1">
        <w:rPr>
          <w:sz w:val="22"/>
          <w:szCs w:val="22"/>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706CC7" w:rsidRDefault="00E42EE0" w:rsidP="00E42EE0">
      <w:pPr>
        <w:adjustRightInd w:val="0"/>
        <w:spacing w:before="220"/>
        <w:ind w:firstLine="540"/>
        <w:jc w:val="both"/>
        <w:rPr>
          <w:sz w:val="22"/>
          <w:szCs w:val="22"/>
        </w:rPr>
      </w:pPr>
      <w:r w:rsidRPr="00706CC7">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56402B" w:rsidRDefault="00E42EE0" w:rsidP="00E42EE0">
      <w:pPr>
        <w:adjustRightInd w:val="0"/>
        <w:spacing w:before="220"/>
        <w:ind w:firstLine="540"/>
        <w:jc w:val="both"/>
        <w:rPr>
          <w:sz w:val="22"/>
          <w:szCs w:val="22"/>
        </w:rPr>
      </w:pPr>
      <w:r w:rsidRPr="0056402B">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56402B"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r w:rsidRPr="00706CC7">
        <w:rPr>
          <w:sz w:val="22"/>
          <w:szCs w:val="22"/>
        </w:rPr>
        <w:t>3. Закупка путем проведения открытого аукциона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8" w:name="Par709"/>
      <w:bookmarkEnd w:id="58"/>
      <w:r w:rsidRPr="00706CC7">
        <w:rPr>
          <w:sz w:val="22"/>
          <w:szCs w:val="22"/>
        </w:rPr>
        <w:lastRenderedPageBreak/>
        <w:t>3.1. Открытый аукцион на право заключения договора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706CC7" w:rsidRDefault="00E42EE0" w:rsidP="00E42EE0">
      <w:pPr>
        <w:adjustRightInd w:val="0"/>
        <w:spacing w:before="220"/>
        <w:ind w:firstLine="540"/>
        <w:jc w:val="both"/>
        <w:rPr>
          <w:sz w:val="22"/>
          <w:szCs w:val="22"/>
        </w:rPr>
      </w:pPr>
      <w:r w:rsidRPr="00706CC7">
        <w:rPr>
          <w:sz w:val="22"/>
          <w:szCs w:val="22"/>
        </w:rPr>
        <w:t>3.1.2. Не допускается взимать с участников плату за участие в аукционе.</w:t>
      </w:r>
    </w:p>
    <w:p w:rsidR="00E42EE0" w:rsidRPr="00706CC7" w:rsidRDefault="00E42EE0" w:rsidP="00E42EE0">
      <w:pPr>
        <w:adjustRightInd w:val="0"/>
        <w:spacing w:before="220"/>
        <w:ind w:firstLine="540"/>
        <w:jc w:val="both"/>
        <w:rPr>
          <w:sz w:val="22"/>
          <w:szCs w:val="22"/>
        </w:rPr>
      </w:pPr>
      <w:r w:rsidRPr="00706CC7">
        <w:rPr>
          <w:sz w:val="22"/>
          <w:szCs w:val="22"/>
        </w:rPr>
        <w:t>3.1.3. Заказчик размещает в ЕИС извещение о проведении аукциона и аукционную документацию</w:t>
      </w:r>
      <w:r w:rsidR="004C1168" w:rsidRPr="00706CC7">
        <w:rPr>
          <w:sz w:val="22"/>
          <w:szCs w:val="22"/>
        </w:rPr>
        <w:t xml:space="preserve"> не менее чем за 15</w:t>
      </w:r>
      <w:r w:rsidRPr="00706CC7">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59" w:name="Par715"/>
      <w:bookmarkEnd w:id="59"/>
      <w:r w:rsidRPr="00706CC7">
        <w:rPr>
          <w:sz w:val="22"/>
          <w:szCs w:val="22"/>
        </w:rPr>
        <w:t>3.2. Извещение о проведении аукциона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3.2.1. В извещении о проведении аукциона должны быть указаны сведения в соответствии с п. 1.8.7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706CC7" w:rsidRDefault="00E42EE0" w:rsidP="00E42EE0">
      <w:pPr>
        <w:adjustRightInd w:val="0"/>
        <w:spacing w:before="220"/>
        <w:ind w:firstLine="540"/>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0" w:name="Par734"/>
      <w:bookmarkEnd w:id="60"/>
      <w:r w:rsidRPr="00706CC7">
        <w:rPr>
          <w:sz w:val="22"/>
          <w:szCs w:val="22"/>
        </w:rPr>
        <w:t>3.3. Аукционная документация</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3.3.1. Аукционная документация должна содержать сведения, предусмотренные п. 1.8.2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3.3.2. К извещению, аукционной документации должен быть приложен проект договора, являющийся их неотъемлемой частью.</w:t>
      </w:r>
    </w:p>
    <w:p w:rsidR="00E42EE0" w:rsidRPr="00706CC7" w:rsidRDefault="00284B8C" w:rsidP="00E42EE0">
      <w:pPr>
        <w:adjustRightInd w:val="0"/>
        <w:spacing w:before="220"/>
        <w:ind w:firstLine="540"/>
        <w:jc w:val="both"/>
        <w:rPr>
          <w:sz w:val="22"/>
          <w:szCs w:val="22"/>
        </w:rPr>
      </w:pPr>
      <w:r w:rsidRPr="00706CC7">
        <w:rPr>
          <w:sz w:val="22"/>
          <w:szCs w:val="22"/>
        </w:rPr>
        <w:t>3.3.3</w:t>
      </w:r>
      <w:r w:rsidR="00E42EE0" w:rsidRPr="00706CC7">
        <w:rPr>
          <w:sz w:val="22"/>
          <w:szCs w:val="22"/>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706CC7" w:rsidRDefault="00284B8C" w:rsidP="00E42EE0">
      <w:pPr>
        <w:adjustRightInd w:val="0"/>
        <w:spacing w:before="220"/>
        <w:ind w:firstLine="540"/>
        <w:jc w:val="both"/>
        <w:rPr>
          <w:sz w:val="22"/>
          <w:szCs w:val="22"/>
        </w:rPr>
      </w:pPr>
      <w:r w:rsidRPr="00706CC7">
        <w:rPr>
          <w:sz w:val="22"/>
          <w:szCs w:val="22"/>
        </w:rPr>
        <w:t>3.3.4</w:t>
      </w:r>
      <w:r w:rsidR="00E42EE0" w:rsidRPr="00706CC7">
        <w:rPr>
          <w:sz w:val="22"/>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1" w:name="Par743"/>
      <w:bookmarkEnd w:id="61"/>
      <w:r w:rsidRPr="00706CC7">
        <w:rPr>
          <w:sz w:val="22"/>
          <w:szCs w:val="22"/>
        </w:rPr>
        <w:t>3.4. Порядок подачи заявок на участие в аукционе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lastRenderedPageBreak/>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706CC7" w:rsidRDefault="00E42EE0" w:rsidP="00E42EE0">
      <w:pPr>
        <w:adjustRightInd w:val="0"/>
        <w:spacing w:before="220"/>
        <w:ind w:firstLine="540"/>
        <w:jc w:val="both"/>
        <w:rPr>
          <w:sz w:val="22"/>
          <w:szCs w:val="22"/>
        </w:rPr>
      </w:pPr>
      <w:r w:rsidRPr="00706CC7">
        <w:rPr>
          <w:sz w:val="22"/>
          <w:szCs w:val="22"/>
        </w:rPr>
        <w:t>3.4.3. Заявка на участие в аукционе должна включать:</w:t>
      </w:r>
    </w:p>
    <w:p w:rsidR="00E42EE0" w:rsidRPr="00706CC7" w:rsidRDefault="00E42EE0" w:rsidP="00E42EE0">
      <w:pPr>
        <w:adjustRightInd w:val="0"/>
        <w:spacing w:before="220"/>
        <w:ind w:firstLine="540"/>
        <w:jc w:val="both"/>
        <w:rPr>
          <w:sz w:val="22"/>
          <w:szCs w:val="22"/>
        </w:rPr>
      </w:pPr>
      <w:r w:rsidRPr="00706CC7">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706CC7" w:rsidRDefault="00E42EE0" w:rsidP="00E42EE0">
      <w:pPr>
        <w:adjustRightInd w:val="0"/>
        <w:spacing w:before="220"/>
        <w:ind w:firstLine="540"/>
        <w:jc w:val="both"/>
        <w:rPr>
          <w:sz w:val="22"/>
          <w:szCs w:val="22"/>
        </w:rPr>
      </w:pPr>
      <w:r w:rsidRPr="00706CC7">
        <w:rPr>
          <w:sz w:val="22"/>
          <w:szCs w:val="22"/>
        </w:rPr>
        <w:t>2) копии учредительных документов участника закупок (для юридических лиц);</w:t>
      </w:r>
    </w:p>
    <w:p w:rsidR="00E42EE0" w:rsidRPr="00706CC7" w:rsidRDefault="00E42EE0" w:rsidP="00E42EE0">
      <w:pPr>
        <w:adjustRightInd w:val="0"/>
        <w:spacing w:before="220"/>
        <w:ind w:firstLine="540"/>
        <w:jc w:val="both"/>
        <w:rPr>
          <w:sz w:val="22"/>
          <w:szCs w:val="22"/>
        </w:rPr>
      </w:pPr>
      <w:r w:rsidRPr="00706CC7">
        <w:rPr>
          <w:sz w:val="22"/>
          <w:szCs w:val="22"/>
        </w:rPr>
        <w:t>3) копии документов, удостоверяющих личность (для физических лиц);</w:t>
      </w:r>
    </w:p>
    <w:p w:rsidR="00E42EE0" w:rsidRPr="00706CC7" w:rsidRDefault="00E42EE0" w:rsidP="00E42EE0">
      <w:pPr>
        <w:adjustRightInd w:val="0"/>
        <w:spacing w:before="220"/>
        <w:ind w:firstLine="540"/>
        <w:jc w:val="both"/>
        <w:rPr>
          <w:sz w:val="22"/>
          <w:szCs w:val="22"/>
        </w:rPr>
      </w:pPr>
      <w:r w:rsidRPr="00706CC7">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706CC7" w:rsidRDefault="00E42EE0" w:rsidP="00E42EE0">
      <w:pPr>
        <w:adjustRightInd w:val="0"/>
        <w:spacing w:before="220"/>
        <w:ind w:firstLine="540"/>
        <w:jc w:val="both"/>
        <w:rPr>
          <w:sz w:val="22"/>
          <w:szCs w:val="22"/>
        </w:rPr>
      </w:pPr>
      <w:r w:rsidRPr="00706CC7">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E42EE0">
      <w:pPr>
        <w:adjustRightInd w:val="0"/>
        <w:spacing w:before="220"/>
        <w:ind w:firstLine="540"/>
        <w:jc w:val="both"/>
        <w:rPr>
          <w:sz w:val="22"/>
          <w:szCs w:val="22"/>
        </w:rPr>
      </w:pPr>
      <w:r w:rsidRPr="00706CC7">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E42EE0">
      <w:pPr>
        <w:adjustRightInd w:val="0"/>
        <w:spacing w:before="220"/>
        <w:ind w:firstLine="540"/>
        <w:jc w:val="both"/>
        <w:rPr>
          <w:sz w:val="22"/>
          <w:szCs w:val="22"/>
        </w:rPr>
      </w:pPr>
      <w:r w:rsidRPr="00706CC7">
        <w:rPr>
          <w:sz w:val="22"/>
          <w:szCs w:val="22"/>
        </w:rPr>
        <w:t>8) документ, декларирующий следующее:</w:t>
      </w:r>
    </w:p>
    <w:p w:rsidR="00E42EE0" w:rsidRPr="00706CC7" w:rsidRDefault="00E42EE0" w:rsidP="00E42EE0">
      <w:pPr>
        <w:adjustRightInd w:val="0"/>
        <w:spacing w:before="220"/>
        <w:ind w:firstLine="540"/>
        <w:jc w:val="both"/>
        <w:rPr>
          <w:sz w:val="22"/>
          <w:szCs w:val="22"/>
        </w:rPr>
      </w:pPr>
      <w:r w:rsidRPr="00706CC7">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E42EE0">
      <w:pPr>
        <w:adjustRightInd w:val="0"/>
        <w:spacing w:before="220"/>
        <w:ind w:firstLine="540"/>
        <w:jc w:val="both"/>
        <w:rPr>
          <w:sz w:val="22"/>
          <w:szCs w:val="22"/>
        </w:rPr>
      </w:pPr>
      <w:r w:rsidRPr="00706CC7">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E42EE0">
      <w:pPr>
        <w:adjustRightInd w:val="0"/>
        <w:spacing w:before="220"/>
        <w:ind w:firstLine="540"/>
        <w:jc w:val="both"/>
        <w:rPr>
          <w:sz w:val="22"/>
          <w:szCs w:val="22"/>
        </w:rPr>
      </w:pPr>
      <w:r w:rsidRPr="00706CC7">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E42EE0">
      <w:pPr>
        <w:adjustRightInd w:val="0"/>
        <w:spacing w:before="220"/>
        <w:ind w:firstLine="540"/>
        <w:jc w:val="both"/>
        <w:rPr>
          <w:sz w:val="22"/>
          <w:szCs w:val="22"/>
        </w:rPr>
      </w:pPr>
      <w:r w:rsidRPr="00706CC7">
        <w:rPr>
          <w:sz w:val="22"/>
          <w:szCs w:val="22"/>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706CC7" w:rsidRDefault="00E42EE0" w:rsidP="00E42EE0">
      <w:pPr>
        <w:adjustRightInd w:val="0"/>
        <w:spacing w:before="220"/>
        <w:ind w:firstLine="540"/>
        <w:jc w:val="both"/>
        <w:rPr>
          <w:sz w:val="22"/>
          <w:szCs w:val="22"/>
        </w:rPr>
      </w:pPr>
      <w:r w:rsidRPr="00706CC7">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E42EE0">
      <w:pPr>
        <w:adjustRightInd w:val="0"/>
        <w:spacing w:before="220"/>
        <w:ind w:firstLine="540"/>
        <w:jc w:val="both"/>
        <w:rPr>
          <w:sz w:val="22"/>
          <w:szCs w:val="22"/>
        </w:rPr>
      </w:pPr>
      <w:r w:rsidRPr="00706CC7">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706CC7" w:rsidRDefault="00E42EE0" w:rsidP="00E42EE0">
      <w:pPr>
        <w:adjustRightInd w:val="0"/>
        <w:spacing w:before="220"/>
        <w:ind w:firstLine="540"/>
        <w:jc w:val="both"/>
        <w:rPr>
          <w:sz w:val="22"/>
          <w:szCs w:val="22"/>
        </w:rPr>
      </w:pPr>
      <w:r w:rsidRPr="00706CC7">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E42EE0">
      <w:pPr>
        <w:adjustRightInd w:val="0"/>
        <w:spacing w:before="220"/>
        <w:ind w:firstLine="540"/>
        <w:jc w:val="both"/>
        <w:rPr>
          <w:sz w:val="22"/>
          <w:szCs w:val="22"/>
        </w:rPr>
      </w:pPr>
      <w:r w:rsidRPr="00706CC7">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706CC7">
        <w:rPr>
          <w:sz w:val="22"/>
          <w:szCs w:val="22"/>
        </w:rPr>
        <w:t xml:space="preserve"> если требование о пред</w:t>
      </w:r>
      <w:r w:rsidRPr="00706CC7">
        <w:rPr>
          <w:sz w:val="22"/>
          <w:szCs w:val="22"/>
        </w:rPr>
        <w:t>ставлении таких сведений было установлено в аукционной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706CC7" w:rsidRDefault="00E42EE0" w:rsidP="00E42EE0">
      <w:pPr>
        <w:adjustRightInd w:val="0"/>
        <w:spacing w:before="220"/>
        <w:ind w:firstLine="540"/>
        <w:jc w:val="both"/>
        <w:rPr>
          <w:sz w:val="22"/>
          <w:szCs w:val="22"/>
        </w:rPr>
      </w:pPr>
      <w:r w:rsidRPr="00706CC7">
        <w:rPr>
          <w:sz w:val="22"/>
          <w:szCs w:val="22"/>
        </w:rPr>
        <w:t>13) другие документы в соответствии с требованиями настоящего Положения и аукционной документации.</w:t>
      </w:r>
    </w:p>
    <w:p w:rsidR="00E42EE0" w:rsidRPr="00706CC7" w:rsidRDefault="00E42EE0" w:rsidP="00E42EE0">
      <w:pPr>
        <w:adjustRightInd w:val="0"/>
        <w:spacing w:before="220"/>
        <w:ind w:firstLine="540"/>
        <w:jc w:val="both"/>
        <w:rPr>
          <w:sz w:val="22"/>
          <w:szCs w:val="22"/>
        </w:rPr>
      </w:pPr>
      <w:r w:rsidRPr="00706CC7">
        <w:rPr>
          <w:sz w:val="22"/>
          <w:szCs w:val="22"/>
        </w:rPr>
        <w:t>3.4.4. Заявка на участие в аукционе может содержать:</w:t>
      </w:r>
    </w:p>
    <w:p w:rsidR="00E42EE0" w:rsidRPr="00706CC7" w:rsidRDefault="00E42EE0" w:rsidP="00E42EE0">
      <w:pPr>
        <w:adjustRightInd w:val="0"/>
        <w:spacing w:before="220"/>
        <w:ind w:firstLine="540"/>
        <w:jc w:val="both"/>
        <w:rPr>
          <w:sz w:val="22"/>
          <w:szCs w:val="22"/>
        </w:rPr>
      </w:pPr>
      <w:r w:rsidRPr="00706CC7">
        <w:rPr>
          <w:sz w:val="22"/>
          <w:szCs w:val="22"/>
        </w:rPr>
        <w:t>1) дополнительные документы и сведения по усмотрению участника;</w:t>
      </w:r>
    </w:p>
    <w:p w:rsidR="00E42EE0" w:rsidRPr="00706CC7" w:rsidRDefault="00E42EE0" w:rsidP="00E42EE0">
      <w:pPr>
        <w:adjustRightInd w:val="0"/>
        <w:spacing w:before="220"/>
        <w:ind w:firstLine="540"/>
        <w:jc w:val="both"/>
        <w:rPr>
          <w:sz w:val="22"/>
          <w:szCs w:val="22"/>
        </w:rPr>
      </w:pPr>
      <w:r w:rsidRPr="00706CC7">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E42EE0">
      <w:pPr>
        <w:adjustRightInd w:val="0"/>
        <w:spacing w:before="220"/>
        <w:ind w:firstLine="540"/>
        <w:jc w:val="both"/>
        <w:rPr>
          <w:sz w:val="22"/>
          <w:szCs w:val="22"/>
        </w:rPr>
      </w:pPr>
      <w:r w:rsidRPr="00706CC7">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706CC7" w:rsidRDefault="00E42EE0" w:rsidP="00E42EE0">
      <w:pPr>
        <w:adjustRightInd w:val="0"/>
        <w:spacing w:before="220"/>
        <w:ind w:firstLine="540"/>
        <w:jc w:val="both"/>
        <w:rPr>
          <w:sz w:val="22"/>
          <w:szCs w:val="22"/>
        </w:rPr>
      </w:pPr>
      <w:r w:rsidRPr="00706CC7">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706CC7" w:rsidRDefault="00E42EE0" w:rsidP="00E42EE0">
      <w:pPr>
        <w:adjustRightInd w:val="0"/>
        <w:spacing w:before="220"/>
        <w:ind w:firstLine="540"/>
        <w:jc w:val="both"/>
        <w:rPr>
          <w:sz w:val="22"/>
          <w:szCs w:val="22"/>
        </w:rPr>
      </w:pPr>
      <w:r w:rsidRPr="00706CC7">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E42EE0">
      <w:pPr>
        <w:adjustRightInd w:val="0"/>
        <w:spacing w:before="220"/>
        <w:ind w:firstLine="540"/>
        <w:jc w:val="both"/>
        <w:rPr>
          <w:sz w:val="22"/>
          <w:szCs w:val="22"/>
        </w:rPr>
      </w:pPr>
      <w:r w:rsidRPr="00706CC7">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706CC7" w:rsidRDefault="00E42EE0" w:rsidP="00E42EE0">
      <w:pPr>
        <w:adjustRightInd w:val="0"/>
        <w:spacing w:before="220"/>
        <w:ind w:firstLine="540"/>
        <w:jc w:val="both"/>
        <w:rPr>
          <w:sz w:val="22"/>
          <w:szCs w:val="22"/>
        </w:rPr>
      </w:pPr>
      <w:r w:rsidRPr="00706CC7">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706CC7" w:rsidRDefault="00E42EE0" w:rsidP="00E42EE0">
      <w:pPr>
        <w:adjustRightInd w:val="0"/>
        <w:spacing w:before="220"/>
        <w:ind w:firstLine="540"/>
        <w:jc w:val="both"/>
        <w:rPr>
          <w:sz w:val="22"/>
          <w:szCs w:val="22"/>
        </w:rPr>
      </w:pPr>
      <w:r w:rsidRPr="00706CC7">
        <w:rPr>
          <w:sz w:val="22"/>
          <w:szCs w:val="22"/>
        </w:rPr>
        <w:lastRenderedPageBreak/>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706CC7" w:rsidRDefault="00E42EE0" w:rsidP="00E42EE0">
      <w:pPr>
        <w:adjustRightInd w:val="0"/>
        <w:spacing w:before="220"/>
        <w:ind w:firstLine="540"/>
        <w:jc w:val="both"/>
        <w:rPr>
          <w:sz w:val="22"/>
          <w:szCs w:val="22"/>
        </w:rPr>
      </w:pPr>
      <w:r w:rsidRPr="00706CC7">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E42EE0">
      <w:pPr>
        <w:adjustRightInd w:val="0"/>
        <w:spacing w:before="220"/>
        <w:ind w:firstLine="540"/>
        <w:jc w:val="both"/>
        <w:rPr>
          <w:sz w:val="22"/>
          <w:szCs w:val="22"/>
        </w:rPr>
      </w:pPr>
      <w:r w:rsidRPr="00706CC7">
        <w:rPr>
          <w:sz w:val="22"/>
          <w:szCs w:val="22"/>
        </w:rPr>
        <w:t>В названном журнале указываются следующие сведения:</w:t>
      </w:r>
    </w:p>
    <w:p w:rsidR="00E42EE0" w:rsidRPr="00706CC7" w:rsidRDefault="00E42EE0" w:rsidP="00E42EE0">
      <w:pPr>
        <w:adjustRightInd w:val="0"/>
        <w:spacing w:before="220"/>
        <w:ind w:firstLine="540"/>
        <w:jc w:val="both"/>
        <w:rPr>
          <w:sz w:val="22"/>
          <w:szCs w:val="22"/>
        </w:rPr>
      </w:pPr>
      <w:r w:rsidRPr="00706CC7">
        <w:rPr>
          <w:sz w:val="22"/>
          <w:szCs w:val="22"/>
        </w:rPr>
        <w:t>1) регистрационный номер заявки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2) дата и время поступления конверта с заявкой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3) способ подачи заявки (лично,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t>4) состояние конверта с заявкой: наличие либо отсутствие повреждений, признаков вскрытия и т.</w:t>
      </w:r>
      <w:r w:rsidR="00284B8C" w:rsidRPr="00706CC7">
        <w:rPr>
          <w:sz w:val="22"/>
          <w:szCs w:val="22"/>
        </w:rPr>
        <w:t>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2" w:name="Par785"/>
      <w:bookmarkEnd w:id="62"/>
      <w:r w:rsidRPr="00706CC7">
        <w:rPr>
          <w:sz w:val="22"/>
          <w:szCs w:val="22"/>
        </w:rPr>
        <w:t>3.5. Порядок рассмотрения заявок на участие в аукционе</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706CC7" w:rsidRDefault="00E42EE0" w:rsidP="00E42EE0">
      <w:pPr>
        <w:adjustRightInd w:val="0"/>
        <w:spacing w:before="220"/>
        <w:ind w:firstLine="540"/>
        <w:jc w:val="both"/>
        <w:rPr>
          <w:sz w:val="22"/>
          <w:szCs w:val="22"/>
        </w:rPr>
      </w:pPr>
      <w:r w:rsidRPr="00706CC7">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706CC7" w:rsidRDefault="00E42EE0" w:rsidP="00E42EE0">
      <w:pPr>
        <w:adjustRightInd w:val="0"/>
        <w:spacing w:before="220"/>
        <w:ind w:firstLine="540"/>
        <w:jc w:val="both"/>
        <w:rPr>
          <w:sz w:val="22"/>
          <w:szCs w:val="22"/>
        </w:rPr>
      </w:pPr>
      <w:r w:rsidRPr="00706CC7">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706CC7" w:rsidRDefault="00E42EE0" w:rsidP="00E42EE0">
      <w:pPr>
        <w:adjustRightInd w:val="0"/>
        <w:spacing w:before="220"/>
        <w:ind w:firstLine="540"/>
        <w:jc w:val="both"/>
        <w:rPr>
          <w:sz w:val="22"/>
          <w:szCs w:val="22"/>
        </w:rPr>
      </w:pPr>
      <w:r w:rsidRPr="00706CC7">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3.5.5. По результатам рассмотрения заявок составляется протокол.</w:t>
      </w:r>
    </w:p>
    <w:p w:rsidR="00E42EE0" w:rsidRPr="00706CC7" w:rsidRDefault="00E42EE0" w:rsidP="00E42EE0">
      <w:pPr>
        <w:adjustRightInd w:val="0"/>
        <w:spacing w:before="220"/>
        <w:ind w:firstLine="540"/>
        <w:jc w:val="both"/>
        <w:rPr>
          <w:sz w:val="22"/>
          <w:szCs w:val="22"/>
        </w:rPr>
      </w:pPr>
      <w:r w:rsidRPr="00706CC7">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706CC7" w:rsidRDefault="00E42EE0" w:rsidP="00E42EE0">
      <w:pPr>
        <w:adjustRightInd w:val="0"/>
        <w:spacing w:before="220"/>
        <w:ind w:firstLine="540"/>
        <w:jc w:val="both"/>
        <w:rPr>
          <w:sz w:val="22"/>
          <w:szCs w:val="22"/>
        </w:rPr>
      </w:pPr>
      <w:r w:rsidRPr="00706CC7">
        <w:rPr>
          <w:sz w:val="22"/>
          <w:szCs w:val="22"/>
        </w:rPr>
        <w:t>3.5.7. Протокол должен содержать сведения, указанные в п. 1.7.3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предмета и номер аукциона (лота);</w:t>
      </w:r>
    </w:p>
    <w:p w:rsidR="00E42EE0" w:rsidRPr="00706CC7" w:rsidRDefault="00E42EE0" w:rsidP="00E42EE0">
      <w:pPr>
        <w:adjustRightInd w:val="0"/>
        <w:spacing w:before="220"/>
        <w:ind w:firstLine="540"/>
        <w:jc w:val="both"/>
        <w:rPr>
          <w:sz w:val="22"/>
          <w:szCs w:val="22"/>
        </w:rPr>
      </w:pPr>
      <w:r w:rsidRPr="00706CC7">
        <w:rPr>
          <w:sz w:val="22"/>
          <w:szCs w:val="22"/>
        </w:rPr>
        <w:t xml:space="preserve">3) </w:t>
      </w:r>
      <w:r w:rsidR="000E40A6" w:rsidRPr="000E40A6">
        <w:rPr>
          <w:sz w:val="22"/>
          <w:szCs w:val="22"/>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706CC7" w:rsidRDefault="00E42EE0" w:rsidP="00E42EE0">
      <w:pPr>
        <w:adjustRightInd w:val="0"/>
        <w:spacing w:before="220"/>
        <w:ind w:firstLine="540"/>
        <w:jc w:val="both"/>
        <w:rPr>
          <w:sz w:val="22"/>
          <w:szCs w:val="22"/>
        </w:rPr>
      </w:pPr>
      <w:r w:rsidRPr="00706CC7">
        <w:rPr>
          <w:sz w:val="22"/>
          <w:szCs w:val="22"/>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706CC7" w:rsidRDefault="00E42EE0" w:rsidP="00E42EE0">
      <w:pPr>
        <w:adjustRightInd w:val="0"/>
        <w:spacing w:before="220"/>
        <w:ind w:firstLine="540"/>
        <w:jc w:val="both"/>
        <w:rPr>
          <w:sz w:val="22"/>
          <w:szCs w:val="22"/>
        </w:rPr>
      </w:pPr>
      <w:r w:rsidRPr="00706CC7">
        <w:rPr>
          <w:sz w:val="22"/>
          <w:szCs w:val="22"/>
        </w:rPr>
        <w:t>5) информацию о наличии описи документов, входящих в состав заявки, о ее соответствии содержащимся в заявке документам;</w:t>
      </w:r>
    </w:p>
    <w:p w:rsidR="00E42EE0" w:rsidRPr="00706CC7" w:rsidRDefault="00E42EE0" w:rsidP="00E42EE0">
      <w:pPr>
        <w:adjustRightInd w:val="0"/>
        <w:spacing w:before="220"/>
        <w:ind w:firstLine="540"/>
        <w:jc w:val="both"/>
        <w:rPr>
          <w:sz w:val="22"/>
          <w:szCs w:val="22"/>
        </w:rPr>
      </w:pPr>
      <w:r w:rsidRPr="00706CC7">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706CC7" w:rsidRDefault="00E42EE0" w:rsidP="00E42EE0">
      <w:pPr>
        <w:adjustRightInd w:val="0"/>
        <w:spacing w:before="220"/>
        <w:ind w:firstLine="540"/>
        <w:jc w:val="both"/>
        <w:rPr>
          <w:sz w:val="22"/>
          <w:szCs w:val="22"/>
        </w:rPr>
      </w:pPr>
      <w:r w:rsidRPr="00706CC7">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706CC7" w:rsidRDefault="00E42EE0" w:rsidP="00E42EE0">
      <w:pPr>
        <w:adjustRightInd w:val="0"/>
        <w:spacing w:before="220"/>
        <w:ind w:firstLine="540"/>
        <w:jc w:val="both"/>
        <w:rPr>
          <w:sz w:val="22"/>
          <w:szCs w:val="22"/>
        </w:rPr>
      </w:pPr>
      <w:r w:rsidRPr="00706CC7">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706CC7" w:rsidRDefault="00E42EE0" w:rsidP="00E42EE0">
      <w:pPr>
        <w:adjustRightInd w:val="0"/>
        <w:spacing w:before="220"/>
        <w:ind w:firstLine="540"/>
        <w:jc w:val="both"/>
        <w:rPr>
          <w:sz w:val="22"/>
          <w:szCs w:val="22"/>
        </w:rPr>
      </w:pPr>
      <w:r w:rsidRPr="00706CC7">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706CC7" w:rsidRDefault="00E42EE0" w:rsidP="00E42EE0">
      <w:pPr>
        <w:adjustRightInd w:val="0"/>
        <w:spacing w:before="220"/>
        <w:ind w:firstLine="540"/>
        <w:jc w:val="both"/>
        <w:rPr>
          <w:sz w:val="22"/>
          <w:szCs w:val="22"/>
        </w:rPr>
      </w:pPr>
      <w:r w:rsidRPr="00706CC7">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E42EE0">
      <w:pPr>
        <w:adjustRightInd w:val="0"/>
        <w:spacing w:before="220"/>
        <w:ind w:firstLine="540"/>
        <w:jc w:val="both"/>
        <w:rPr>
          <w:sz w:val="22"/>
          <w:szCs w:val="22"/>
        </w:rPr>
      </w:pPr>
      <w:r w:rsidRPr="00706CC7">
        <w:rPr>
          <w:sz w:val="22"/>
          <w:szCs w:val="22"/>
        </w:rPr>
        <w:t>3.5.10. Протокол рассмотрения заявок на участие в аукционе размещается в ЕИС не позднее дня, следующего за днем его подписания.</w:t>
      </w:r>
    </w:p>
    <w:p w:rsidR="00E42EE0" w:rsidRPr="00706CC7" w:rsidRDefault="00E42EE0" w:rsidP="00E42EE0">
      <w:pPr>
        <w:adjustRightInd w:val="0"/>
        <w:spacing w:before="220"/>
        <w:ind w:firstLine="540"/>
        <w:jc w:val="both"/>
        <w:rPr>
          <w:sz w:val="22"/>
          <w:szCs w:val="22"/>
        </w:rPr>
      </w:pP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3" w:name="Par807"/>
      <w:bookmarkEnd w:id="63"/>
      <w:r w:rsidRPr="00706CC7">
        <w:rPr>
          <w:sz w:val="22"/>
          <w:szCs w:val="22"/>
        </w:rPr>
        <w:t>3.6. Порядок проведения аукциона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706CC7" w:rsidRDefault="00E42EE0" w:rsidP="00E42EE0">
      <w:pPr>
        <w:adjustRightInd w:val="0"/>
        <w:spacing w:before="220"/>
        <w:ind w:firstLine="540"/>
        <w:jc w:val="both"/>
        <w:rPr>
          <w:sz w:val="22"/>
          <w:szCs w:val="22"/>
        </w:rPr>
      </w:pPr>
      <w:r w:rsidRPr="00706CC7">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706CC7" w:rsidRDefault="00E42EE0" w:rsidP="00E42EE0">
      <w:pPr>
        <w:adjustRightInd w:val="0"/>
        <w:spacing w:before="220"/>
        <w:ind w:firstLine="540"/>
        <w:jc w:val="both"/>
        <w:rPr>
          <w:sz w:val="22"/>
          <w:szCs w:val="22"/>
        </w:rPr>
      </w:pPr>
      <w:r w:rsidRPr="00706CC7">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E42EE0" w:rsidRPr="00706CC7" w:rsidRDefault="00E42EE0" w:rsidP="00E42EE0">
      <w:pPr>
        <w:adjustRightInd w:val="0"/>
        <w:spacing w:before="220"/>
        <w:ind w:firstLine="540"/>
        <w:jc w:val="both"/>
        <w:rPr>
          <w:sz w:val="22"/>
          <w:szCs w:val="22"/>
        </w:rPr>
      </w:pPr>
      <w:r w:rsidRPr="00706CC7">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706CC7" w:rsidRDefault="00E42EE0" w:rsidP="00E42EE0">
      <w:pPr>
        <w:adjustRightInd w:val="0"/>
        <w:spacing w:before="220"/>
        <w:ind w:firstLine="540"/>
        <w:jc w:val="both"/>
        <w:rPr>
          <w:sz w:val="22"/>
          <w:szCs w:val="22"/>
        </w:rPr>
      </w:pPr>
      <w:r w:rsidRPr="00706CC7">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706CC7" w:rsidRDefault="00E42EE0" w:rsidP="00E42EE0">
      <w:pPr>
        <w:adjustRightInd w:val="0"/>
        <w:spacing w:before="220"/>
        <w:ind w:firstLine="540"/>
        <w:jc w:val="both"/>
        <w:rPr>
          <w:sz w:val="22"/>
          <w:szCs w:val="22"/>
        </w:rPr>
      </w:pPr>
      <w:r w:rsidRPr="00706CC7">
        <w:rPr>
          <w:sz w:val="22"/>
          <w:szCs w:val="22"/>
        </w:rP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w:t>
      </w:r>
      <w:r w:rsidRPr="00706CC7">
        <w:rPr>
          <w:sz w:val="22"/>
          <w:szCs w:val="22"/>
        </w:rPr>
        <w:lastRenderedPageBreak/>
        <w:t>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706CC7" w:rsidRDefault="00E42EE0" w:rsidP="00E42EE0">
      <w:pPr>
        <w:adjustRightInd w:val="0"/>
        <w:spacing w:before="220"/>
        <w:ind w:firstLine="540"/>
        <w:jc w:val="both"/>
        <w:rPr>
          <w:sz w:val="22"/>
          <w:szCs w:val="22"/>
        </w:rPr>
      </w:pPr>
      <w:r w:rsidRPr="00706CC7">
        <w:rPr>
          <w:sz w:val="22"/>
          <w:szCs w:val="22"/>
        </w:rPr>
        <w:t>3.6.6. Аукцион проводится в следующем порядке:</w:t>
      </w:r>
    </w:p>
    <w:p w:rsidR="00E42EE0" w:rsidRPr="00706CC7" w:rsidRDefault="00E42EE0" w:rsidP="00E42EE0">
      <w:pPr>
        <w:adjustRightInd w:val="0"/>
        <w:spacing w:before="220"/>
        <w:ind w:firstLine="540"/>
        <w:jc w:val="both"/>
        <w:rPr>
          <w:sz w:val="22"/>
          <w:szCs w:val="22"/>
        </w:rPr>
      </w:pPr>
      <w:r w:rsidRPr="00706CC7">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706CC7" w:rsidRDefault="00E42EE0" w:rsidP="00E42EE0">
      <w:pPr>
        <w:adjustRightInd w:val="0"/>
        <w:spacing w:before="220"/>
        <w:ind w:firstLine="540"/>
        <w:jc w:val="both"/>
        <w:rPr>
          <w:sz w:val="22"/>
          <w:szCs w:val="22"/>
        </w:rPr>
      </w:pPr>
      <w:r w:rsidRPr="00706CC7">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706CC7" w:rsidRDefault="00E42EE0" w:rsidP="00E42EE0">
      <w:pPr>
        <w:adjustRightInd w:val="0"/>
        <w:spacing w:before="220"/>
        <w:ind w:firstLine="540"/>
        <w:jc w:val="both"/>
        <w:rPr>
          <w:sz w:val="22"/>
          <w:szCs w:val="22"/>
        </w:rPr>
      </w:pPr>
      <w:r w:rsidRPr="00706CC7">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706CC7" w:rsidRDefault="00E42EE0" w:rsidP="00E42EE0">
      <w:pPr>
        <w:adjustRightInd w:val="0"/>
        <w:spacing w:before="220"/>
        <w:ind w:firstLine="540"/>
        <w:jc w:val="both"/>
        <w:rPr>
          <w:sz w:val="22"/>
          <w:szCs w:val="22"/>
        </w:rPr>
      </w:pPr>
      <w:r w:rsidRPr="00706CC7">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706CC7" w:rsidRDefault="00E42EE0" w:rsidP="00E42EE0">
      <w:pPr>
        <w:adjustRightInd w:val="0"/>
        <w:spacing w:before="220"/>
        <w:ind w:firstLine="540"/>
        <w:jc w:val="both"/>
        <w:rPr>
          <w:sz w:val="22"/>
          <w:szCs w:val="22"/>
        </w:rPr>
      </w:pPr>
      <w:r w:rsidRPr="00706CC7">
        <w:rPr>
          <w:sz w:val="22"/>
          <w:szCs w:val="22"/>
        </w:rPr>
        <w:t>5) аукцион считается оконченным, если после троекратного объявления аукционистом цены договора</w:t>
      </w:r>
      <w:r w:rsidR="00381C94" w:rsidRPr="00706CC7">
        <w:rPr>
          <w:sz w:val="22"/>
          <w:szCs w:val="22"/>
        </w:rPr>
        <w:t>,</w:t>
      </w:r>
      <w:r w:rsidRPr="00706CC7">
        <w:rPr>
          <w:sz w:val="22"/>
          <w:szCs w:val="22"/>
        </w:rPr>
        <w:t xml:space="preserve"> сниженной на минимально возможный в соответствии с п. 3.6.5 настоящего Положения "шаг аукциона"</w:t>
      </w:r>
      <w:r w:rsidR="00381C94" w:rsidRPr="00706CC7">
        <w:rPr>
          <w:sz w:val="22"/>
          <w:szCs w:val="22"/>
        </w:rPr>
        <w:t>,</w:t>
      </w:r>
      <w:r w:rsidRPr="00706CC7">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706CC7" w:rsidRDefault="00E42EE0" w:rsidP="00E42EE0">
      <w:pPr>
        <w:adjustRightInd w:val="0"/>
        <w:spacing w:before="220"/>
        <w:ind w:firstLine="540"/>
        <w:jc w:val="both"/>
        <w:rPr>
          <w:sz w:val="22"/>
          <w:szCs w:val="22"/>
        </w:rPr>
      </w:pPr>
      <w:bookmarkStart w:id="64" w:name="Par821"/>
      <w:bookmarkEnd w:id="64"/>
      <w:r w:rsidRPr="00706CC7">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706CC7" w:rsidRDefault="00E42EE0" w:rsidP="00E42EE0">
      <w:pPr>
        <w:adjustRightInd w:val="0"/>
        <w:spacing w:before="220"/>
        <w:ind w:firstLine="540"/>
        <w:jc w:val="both"/>
        <w:rPr>
          <w:sz w:val="22"/>
          <w:szCs w:val="22"/>
        </w:rPr>
      </w:pPr>
      <w:r w:rsidRPr="00706CC7">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706CC7" w:rsidRDefault="00E42EE0" w:rsidP="00E42EE0">
      <w:pPr>
        <w:adjustRightInd w:val="0"/>
        <w:spacing w:before="220"/>
        <w:ind w:firstLine="540"/>
        <w:jc w:val="both"/>
        <w:rPr>
          <w:sz w:val="22"/>
          <w:szCs w:val="22"/>
        </w:rPr>
      </w:pPr>
      <w:r w:rsidRPr="00706CC7">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706CC7" w:rsidRDefault="00E42EE0" w:rsidP="00E42EE0">
      <w:pPr>
        <w:adjustRightInd w:val="0"/>
        <w:spacing w:before="220"/>
        <w:ind w:firstLine="540"/>
        <w:jc w:val="both"/>
        <w:rPr>
          <w:sz w:val="22"/>
          <w:szCs w:val="22"/>
        </w:rPr>
      </w:pPr>
      <w:r w:rsidRPr="00706CC7">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706CC7" w:rsidRDefault="00E42EE0" w:rsidP="00E42EE0">
      <w:pPr>
        <w:adjustRightInd w:val="0"/>
        <w:spacing w:before="220"/>
        <w:ind w:firstLine="540"/>
        <w:jc w:val="both"/>
        <w:rPr>
          <w:sz w:val="22"/>
          <w:szCs w:val="22"/>
        </w:rPr>
      </w:pPr>
      <w:r w:rsidRPr="00706CC7">
        <w:rPr>
          <w:sz w:val="22"/>
          <w:szCs w:val="22"/>
        </w:rPr>
        <w:t xml:space="preserve">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w:t>
      </w:r>
      <w:r w:rsidRPr="00706CC7">
        <w:rPr>
          <w:sz w:val="22"/>
          <w:szCs w:val="22"/>
        </w:rPr>
        <w:lastRenderedPageBreak/>
        <w:t>с таким победителем заключается по цене, увеличенной на 15 процентов от предложенной им.</w:t>
      </w:r>
    </w:p>
    <w:p w:rsidR="00E42EE0" w:rsidRPr="00706CC7" w:rsidRDefault="00E42EE0" w:rsidP="00E42EE0">
      <w:pPr>
        <w:adjustRightInd w:val="0"/>
        <w:spacing w:before="220"/>
        <w:ind w:firstLine="540"/>
        <w:jc w:val="both"/>
        <w:rPr>
          <w:sz w:val="22"/>
          <w:szCs w:val="22"/>
        </w:rPr>
      </w:pPr>
      <w:r w:rsidRPr="00706CC7">
        <w:rPr>
          <w:sz w:val="22"/>
          <w:szCs w:val="22"/>
        </w:rPr>
        <w:t>3.6.10. Протокол проведения аукциона должен содержать сведения, указанные в п. 1.7.4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предмета и номер аукциона (лота);</w:t>
      </w:r>
    </w:p>
    <w:p w:rsidR="00E42EE0" w:rsidRPr="00706CC7" w:rsidRDefault="00E42EE0" w:rsidP="00E42EE0">
      <w:pPr>
        <w:adjustRightInd w:val="0"/>
        <w:spacing w:before="220"/>
        <w:ind w:firstLine="540"/>
        <w:jc w:val="both"/>
        <w:rPr>
          <w:sz w:val="22"/>
          <w:szCs w:val="22"/>
        </w:rPr>
      </w:pPr>
      <w:r w:rsidRPr="00706CC7">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706CC7" w:rsidRDefault="00E42EE0" w:rsidP="00E42EE0">
      <w:pPr>
        <w:adjustRightInd w:val="0"/>
        <w:spacing w:before="220"/>
        <w:ind w:firstLine="540"/>
        <w:jc w:val="both"/>
        <w:rPr>
          <w:sz w:val="22"/>
          <w:szCs w:val="22"/>
        </w:rPr>
      </w:pPr>
      <w:r w:rsidRPr="00706CC7">
        <w:rPr>
          <w:sz w:val="22"/>
          <w:szCs w:val="22"/>
        </w:rPr>
        <w:t>4) начальную (максимальную) цену договора (цену лота);</w:t>
      </w:r>
    </w:p>
    <w:p w:rsidR="00E42EE0" w:rsidRPr="00706CC7" w:rsidRDefault="00E42EE0" w:rsidP="00E42EE0">
      <w:pPr>
        <w:adjustRightInd w:val="0"/>
        <w:spacing w:before="220"/>
        <w:ind w:firstLine="540"/>
        <w:jc w:val="both"/>
        <w:rPr>
          <w:sz w:val="22"/>
          <w:szCs w:val="22"/>
        </w:rPr>
      </w:pPr>
      <w:r w:rsidRPr="00706CC7">
        <w:rPr>
          <w:sz w:val="22"/>
          <w:szCs w:val="22"/>
        </w:rPr>
        <w:t>5) последнее и предпослед</w:t>
      </w:r>
      <w:r w:rsidR="00FF0D18">
        <w:rPr>
          <w:sz w:val="22"/>
          <w:szCs w:val="22"/>
        </w:rPr>
        <w:t>нее предложения о цене договора.</w:t>
      </w:r>
    </w:p>
    <w:p w:rsidR="00E42EE0" w:rsidRPr="00706CC7" w:rsidRDefault="00E42EE0" w:rsidP="00E42EE0">
      <w:pPr>
        <w:adjustRightInd w:val="0"/>
        <w:spacing w:before="220"/>
        <w:ind w:firstLine="540"/>
        <w:jc w:val="both"/>
        <w:rPr>
          <w:sz w:val="22"/>
          <w:szCs w:val="22"/>
        </w:rPr>
      </w:pPr>
      <w:r w:rsidRPr="00706CC7">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706CC7" w:rsidRDefault="00E42EE0" w:rsidP="00E42EE0">
      <w:pPr>
        <w:adjustRightInd w:val="0"/>
        <w:spacing w:before="220"/>
        <w:ind w:firstLine="540"/>
        <w:jc w:val="both"/>
        <w:rPr>
          <w:sz w:val="22"/>
          <w:szCs w:val="22"/>
        </w:rPr>
      </w:pPr>
      <w:r w:rsidRPr="00706CC7">
        <w:rPr>
          <w:sz w:val="22"/>
          <w:szCs w:val="22"/>
        </w:rPr>
        <w:t>3.6.12. Протокол проведения аукциона размещается Заказчиком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bookmarkStart w:id="65" w:name="Par509"/>
      <w:bookmarkEnd w:id="65"/>
      <w:r w:rsidRPr="00706CC7">
        <w:rPr>
          <w:sz w:val="22"/>
          <w:szCs w:val="22"/>
        </w:rPr>
        <w:t>4. Закупка путем проведения открытого запроса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6" w:name="Par840"/>
      <w:bookmarkEnd w:id="66"/>
      <w:r w:rsidRPr="00706CC7">
        <w:rPr>
          <w:sz w:val="22"/>
          <w:szCs w:val="22"/>
        </w:rPr>
        <w:t>4.1. Открытый запрос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4.1.1. Открытый запрос предложений (далее - запрос предложений) - открытая конкурентная процедура закупки.</w:t>
      </w:r>
    </w:p>
    <w:p w:rsidR="00E42EE0" w:rsidRPr="00706CC7" w:rsidRDefault="00E42EE0" w:rsidP="00E42EE0">
      <w:pPr>
        <w:adjustRightInd w:val="0"/>
        <w:spacing w:before="220"/>
        <w:ind w:firstLine="540"/>
        <w:jc w:val="both"/>
        <w:rPr>
          <w:sz w:val="22"/>
          <w:szCs w:val="22"/>
        </w:rPr>
      </w:pPr>
      <w:r w:rsidRPr="00706CC7">
        <w:rPr>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706CC7" w:rsidRDefault="00E42EE0" w:rsidP="00E42EE0">
      <w:pPr>
        <w:adjustRightInd w:val="0"/>
        <w:spacing w:before="220"/>
        <w:ind w:firstLine="540"/>
        <w:jc w:val="both"/>
        <w:rPr>
          <w:sz w:val="22"/>
          <w:szCs w:val="22"/>
        </w:rPr>
      </w:pPr>
      <w:r w:rsidRPr="00706CC7">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E42EE0" w:rsidRPr="00706CC7" w:rsidRDefault="00E42EE0" w:rsidP="00E42EE0">
      <w:pPr>
        <w:adjustRightInd w:val="0"/>
        <w:spacing w:before="220"/>
        <w:ind w:firstLine="540"/>
        <w:jc w:val="both"/>
        <w:rPr>
          <w:sz w:val="22"/>
          <w:szCs w:val="22"/>
        </w:rPr>
      </w:pPr>
      <w:r w:rsidRPr="00706CC7">
        <w:rPr>
          <w:sz w:val="22"/>
          <w:szCs w:val="22"/>
        </w:rPr>
        <w:t>2) Заказчик планирует заключить договор в целях проведения научных исследований, экспериментов, разработок;</w:t>
      </w:r>
    </w:p>
    <w:p w:rsidR="00E42EE0" w:rsidRPr="00706CC7" w:rsidRDefault="00E42EE0" w:rsidP="00E42EE0">
      <w:pPr>
        <w:adjustRightInd w:val="0"/>
        <w:spacing w:before="220"/>
        <w:ind w:firstLine="540"/>
        <w:jc w:val="both"/>
        <w:rPr>
          <w:sz w:val="22"/>
          <w:szCs w:val="22"/>
        </w:rPr>
      </w:pPr>
      <w:r w:rsidRPr="00706CC7">
        <w:rPr>
          <w:sz w:val="22"/>
          <w:szCs w:val="22"/>
        </w:rPr>
        <w:t>3) Заказчик планирует заключить кредитный договор.</w:t>
      </w:r>
    </w:p>
    <w:p w:rsidR="00E42EE0" w:rsidRPr="00706CC7" w:rsidRDefault="00E42EE0" w:rsidP="00E42EE0">
      <w:pPr>
        <w:adjustRightInd w:val="0"/>
        <w:spacing w:before="220"/>
        <w:ind w:firstLine="540"/>
        <w:jc w:val="both"/>
        <w:rPr>
          <w:sz w:val="22"/>
          <w:szCs w:val="22"/>
        </w:rPr>
      </w:pPr>
      <w:r w:rsidRPr="00706CC7">
        <w:rPr>
          <w:sz w:val="22"/>
          <w:szCs w:val="22"/>
        </w:rPr>
        <w:t>4.1.3. Отбор предложений осуществляется на основании критериев, указанных в документации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706CC7" w:rsidRDefault="00E42EE0" w:rsidP="00E42EE0">
      <w:pPr>
        <w:adjustRightInd w:val="0"/>
        <w:spacing w:before="220"/>
        <w:ind w:firstLine="540"/>
        <w:jc w:val="both"/>
        <w:rPr>
          <w:sz w:val="22"/>
          <w:szCs w:val="22"/>
        </w:rPr>
      </w:pPr>
      <w:r w:rsidRPr="00706CC7">
        <w:rPr>
          <w:sz w:val="22"/>
          <w:szCs w:val="22"/>
        </w:rPr>
        <w:t>4.1.5. Заказчик размещает в ЕИС извещение и документацию о проведении запроса предложений</w:t>
      </w:r>
      <w:r w:rsidR="004C1168" w:rsidRPr="00706CC7">
        <w:rPr>
          <w:sz w:val="22"/>
          <w:szCs w:val="22"/>
        </w:rPr>
        <w:t xml:space="preserve"> не менее чем за семь</w:t>
      </w:r>
      <w:r w:rsidRPr="00706CC7">
        <w:rPr>
          <w:sz w:val="22"/>
          <w:szCs w:val="22"/>
        </w:rPr>
        <w:t xml:space="preserve"> рабочих дней до дня</w:t>
      </w:r>
      <w:r w:rsidR="004C1168" w:rsidRPr="00706CC7">
        <w:rPr>
          <w:sz w:val="22"/>
          <w:szCs w:val="22"/>
        </w:rPr>
        <w:t xml:space="preserve"> проведения такого запроса</w:t>
      </w:r>
      <w:r w:rsidRPr="00706CC7">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706CC7" w:rsidRDefault="00E42EE0" w:rsidP="00E42EE0">
      <w:pPr>
        <w:adjustRightInd w:val="0"/>
        <w:spacing w:before="220"/>
        <w:ind w:firstLine="540"/>
        <w:jc w:val="both"/>
        <w:rPr>
          <w:sz w:val="22"/>
          <w:szCs w:val="22"/>
        </w:rPr>
      </w:pPr>
      <w:bookmarkStart w:id="67" w:name="Par850"/>
      <w:bookmarkEnd w:id="67"/>
      <w:r w:rsidRPr="00706CC7">
        <w:rPr>
          <w:sz w:val="22"/>
          <w:szCs w:val="22"/>
        </w:rPr>
        <w:t>4.1.6. Решение об отказе от проведения запроса предложений размещается в ЕИС в день принятия такого решения.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8" w:name="Par859"/>
      <w:bookmarkEnd w:id="68"/>
      <w:r w:rsidRPr="00706CC7">
        <w:rPr>
          <w:sz w:val="22"/>
          <w:szCs w:val="22"/>
        </w:rPr>
        <w:t>4.2. Извещение о проведении запроса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706CC7" w:rsidRDefault="00E42EE0" w:rsidP="00E42EE0">
      <w:pPr>
        <w:adjustRightInd w:val="0"/>
        <w:spacing w:before="220"/>
        <w:ind w:firstLine="540"/>
        <w:jc w:val="both"/>
        <w:rPr>
          <w:sz w:val="22"/>
          <w:szCs w:val="22"/>
        </w:rPr>
      </w:pPr>
      <w:r w:rsidRPr="00706CC7">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706CC7" w:rsidRDefault="00E42EE0" w:rsidP="00E42EE0">
      <w:pPr>
        <w:adjustRightInd w:val="0"/>
        <w:spacing w:before="220"/>
        <w:ind w:firstLine="540"/>
        <w:jc w:val="both"/>
        <w:rPr>
          <w:sz w:val="22"/>
          <w:szCs w:val="22"/>
        </w:rPr>
      </w:pPr>
      <w:r w:rsidRPr="00706CC7">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69" w:name="Par877"/>
      <w:bookmarkEnd w:id="69"/>
      <w:r w:rsidRPr="00706CC7">
        <w:rPr>
          <w:sz w:val="22"/>
          <w:szCs w:val="22"/>
        </w:rPr>
        <w:t>4.3. Документация о проведении запроса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706CC7" w:rsidRDefault="00E42EE0" w:rsidP="00E42EE0">
      <w:pPr>
        <w:adjustRightInd w:val="0"/>
        <w:spacing w:before="220"/>
        <w:ind w:firstLine="540"/>
        <w:jc w:val="both"/>
        <w:rPr>
          <w:sz w:val="22"/>
          <w:szCs w:val="22"/>
        </w:rPr>
      </w:pPr>
      <w:bookmarkStart w:id="70" w:name="Par882"/>
      <w:bookmarkEnd w:id="70"/>
      <w:r w:rsidRPr="00706CC7">
        <w:rPr>
          <w:sz w:val="22"/>
          <w:szCs w:val="22"/>
        </w:rPr>
        <w:t>4.3.3. Критериями оценки заявок на участие в запросе предложений могут быть:</w:t>
      </w:r>
    </w:p>
    <w:p w:rsidR="00E42EE0" w:rsidRPr="00706CC7" w:rsidRDefault="00E42EE0" w:rsidP="00E42EE0">
      <w:pPr>
        <w:adjustRightInd w:val="0"/>
        <w:spacing w:before="220"/>
        <w:ind w:firstLine="540"/>
        <w:jc w:val="both"/>
        <w:rPr>
          <w:sz w:val="22"/>
          <w:szCs w:val="22"/>
        </w:rPr>
      </w:pPr>
      <w:r w:rsidRPr="00706CC7">
        <w:rPr>
          <w:sz w:val="22"/>
          <w:szCs w:val="22"/>
        </w:rPr>
        <w:t>1) цена;</w:t>
      </w:r>
    </w:p>
    <w:p w:rsidR="00E42EE0" w:rsidRPr="00706CC7" w:rsidRDefault="00E42EE0" w:rsidP="00E42EE0">
      <w:pPr>
        <w:adjustRightInd w:val="0"/>
        <w:spacing w:before="220"/>
        <w:ind w:firstLine="540"/>
        <w:jc w:val="both"/>
        <w:rPr>
          <w:sz w:val="22"/>
          <w:szCs w:val="22"/>
        </w:rPr>
      </w:pPr>
      <w:r w:rsidRPr="00706CC7">
        <w:rPr>
          <w:sz w:val="22"/>
          <w:szCs w:val="22"/>
        </w:rPr>
        <w:t>2) качественные и (или) функциональные характеристики (потребительские свойства) товара, качество работ, услуг;</w:t>
      </w:r>
    </w:p>
    <w:p w:rsidR="00E42EE0" w:rsidRPr="00706CC7" w:rsidRDefault="00E42EE0" w:rsidP="00E42EE0">
      <w:pPr>
        <w:adjustRightInd w:val="0"/>
        <w:spacing w:before="220"/>
        <w:ind w:firstLine="540"/>
        <w:jc w:val="both"/>
        <w:rPr>
          <w:sz w:val="22"/>
          <w:szCs w:val="22"/>
        </w:rPr>
      </w:pPr>
      <w:r w:rsidRPr="00706CC7">
        <w:rPr>
          <w:sz w:val="22"/>
          <w:szCs w:val="22"/>
        </w:rPr>
        <w:t>3) расходы на эксплуатацию товара;</w:t>
      </w:r>
    </w:p>
    <w:p w:rsidR="00E42EE0" w:rsidRPr="00706CC7" w:rsidRDefault="00E42EE0" w:rsidP="00E42EE0">
      <w:pPr>
        <w:adjustRightInd w:val="0"/>
        <w:spacing w:before="220"/>
        <w:ind w:firstLine="540"/>
        <w:jc w:val="both"/>
        <w:rPr>
          <w:sz w:val="22"/>
          <w:szCs w:val="22"/>
        </w:rPr>
      </w:pPr>
      <w:r w:rsidRPr="00706CC7">
        <w:rPr>
          <w:sz w:val="22"/>
          <w:szCs w:val="22"/>
        </w:rPr>
        <w:t>4) расходы на техническое обслуживание товара;</w:t>
      </w:r>
    </w:p>
    <w:p w:rsidR="00E42EE0" w:rsidRPr="00706CC7" w:rsidRDefault="00E42EE0" w:rsidP="00E42EE0">
      <w:pPr>
        <w:adjustRightInd w:val="0"/>
        <w:spacing w:before="220"/>
        <w:ind w:firstLine="540"/>
        <w:jc w:val="both"/>
        <w:rPr>
          <w:sz w:val="22"/>
          <w:szCs w:val="22"/>
        </w:rPr>
      </w:pPr>
      <w:r w:rsidRPr="00706CC7">
        <w:rPr>
          <w:sz w:val="22"/>
          <w:szCs w:val="22"/>
        </w:rPr>
        <w:t>5) сроки (периоды) поставки товара, выполнения работ, оказания услуг;</w:t>
      </w:r>
    </w:p>
    <w:p w:rsidR="00E42EE0" w:rsidRPr="00706CC7" w:rsidRDefault="00E42EE0" w:rsidP="00E42EE0">
      <w:pPr>
        <w:adjustRightInd w:val="0"/>
        <w:spacing w:before="220"/>
        <w:ind w:firstLine="540"/>
        <w:jc w:val="both"/>
        <w:rPr>
          <w:sz w:val="22"/>
          <w:szCs w:val="22"/>
        </w:rPr>
      </w:pPr>
      <w:r w:rsidRPr="00706CC7">
        <w:rPr>
          <w:sz w:val="22"/>
          <w:szCs w:val="22"/>
        </w:rPr>
        <w:t>6) срок, на который предоставляются гарантии качества товара, работ, услуг;</w:t>
      </w:r>
    </w:p>
    <w:p w:rsidR="00E42EE0" w:rsidRPr="00706CC7" w:rsidRDefault="00E42EE0" w:rsidP="00E42EE0">
      <w:pPr>
        <w:adjustRightInd w:val="0"/>
        <w:spacing w:before="220"/>
        <w:ind w:firstLine="540"/>
        <w:jc w:val="both"/>
        <w:rPr>
          <w:sz w:val="22"/>
          <w:szCs w:val="22"/>
        </w:rPr>
      </w:pPr>
      <w:r w:rsidRPr="00706CC7">
        <w:rPr>
          <w:sz w:val="22"/>
          <w:szCs w:val="22"/>
        </w:rPr>
        <w:t>7) деловая репутация участника закупок;</w:t>
      </w:r>
    </w:p>
    <w:p w:rsidR="00E42EE0" w:rsidRPr="00706CC7" w:rsidRDefault="00E42EE0" w:rsidP="00E42EE0">
      <w:pPr>
        <w:adjustRightInd w:val="0"/>
        <w:spacing w:before="220"/>
        <w:ind w:firstLine="540"/>
        <w:jc w:val="both"/>
        <w:rPr>
          <w:sz w:val="22"/>
          <w:szCs w:val="22"/>
        </w:rPr>
      </w:pPr>
      <w:r w:rsidRPr="00706CC7">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E42EE0">
      <w:pPr>
        <w:adjustRightInd w:val="0"/>
        <w:spacing w:before="220"/>
        <w:ind w:firstLine="540"/>
        <w:jc w:val="both"/>
        <w:rPr>
          <w:sz w:val="22"/>
          <w:szCs w:val="22"/>
        </w:rPr>
      </w:pPr>
      <w:r w:rsidRPr="00706CC7">
        <w:rPr>
          <w:sz w:val="22"/>
          <w:szCs w:val="22"/>
        </w:rPr>
        <w:t>9) квалификация участника закупки;</w:t>
      </w:r>
    </w:p>
    <w:p w:rsidR="00E42EE0" w:rsidRPr="00706CC7" w:rsidRDefault="00E42EE0" w:rsidP="00E42EE0">
      <w:pPr>
        <w:adjustRightInd w:val="0"/>
        <w:spacing w:before="220"/>
        <w:ind w:firstLine="540"/>
        <w:jc w:val="both"/>
        <w:rPr>
          <w:sz w:val="22"/>
          <w:szCs w:val="22"/>
        </w:rPr>
      </w:pPr>
      <w:r w:rsidRPr="00706CC7">
        <w:rPr>
          <w:sz w:val="22"/>
          <w:szCs w:val="22"/>
        </w:rPr>
        <w:t>10) квалификация работников участника закупки.</w:t>
      </w:r>
    </w:p>
    <w:p w:rsidR="00E42EE0" w:rsidRPr="00706CC7" w:rsidRDefault="00E42EE0" w:rsidP="00E42EE0">
      <w:pPr>
        <w:adjustRightInd w:val="0"/>
        <w:spacing w:before="220"/>
        <w:ind w:firstLine="540"/>
        <w:jc w:val="both"/>
        <w:rPr>
          <w:sz w:val="22"/>
          <w:szCs w:val="22"/>
        </w:rPr>
      </w:pPr>
      <w:r w:rsidRPr="00706CC7">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706CC7" w:rsidRDefault="00E42EE0" w:rsidP="00E42EE0">
      <w:pPr>
        <w:adjustRightInd w:val="0"/>
        <w:spacing w:before="220"/>
        <w:ind w:firstLine="540"/>
        <w:jc w:val="both"/>
        <w:rPr>
          <w:sz w:val="22"/>
          <w:szCs w:val="22"/>
        </w:rPr>
      </w:pPr>
      <w:r w:rsidRPr="00706CC7">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706CC7" w:rsidRDefault="00E42EE0" w:rsidP="00E42EE0">
      <w:pPr>
        <w:adjustRightInd w:val="0"/>
        <w:spacing w:before="220"/>
        <w:ind w:firstLine="540"/>
        <w:jc w:val="both"/>
        <w:rPr>
          <w:sz w:val="22"/>
          <w:szCs w:val="22"/>
        </w:rPr>
      </w:pPr>
      <w:r w:rsidRPr="00706CC7">
        <w:rPr>
          <w:sz w:val="22"/>
          <w:szCs w:val="22"/>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w:t>
      </w:r>
      <w:r w:rsidRPr="00706CC7">
        <w:rPr>
          <w:sz w:val="22"/>
          <w:szCs w:val="22"/>
        </w:rPr>
        <w:lastRenderedPageBreak/>
        <w:t>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1" w:name="Par897"/>
      <w:bookmarkEnd w:id="71"/>
      <w:r w:rsidRPr="00706CC7">
        <w:rPr>
          <w:sz w:val="22"/>
          <w:szCs w:val="22"/>
        </w:rPr>
        <w:t>4.4. Порядок подачи заявок на участие в запросе предложений</w:t>
      </w:r>
    </w:p>
    <w:p w:rsidR="00E42EE0" w:rsidRPr="00706CC7" w:rsidRDefault="00E42EE0" w:rsidP="00E42EE0">
      <w:pPr>
        <w:adjustRightInd w:val="0"/>
        <w:jc w:val="center"/>
        <w:outlineLvl w:val="1"/>
        <w:rPr>
          <w:sz w:val="22"/>
          <w:szCs w:val="22"/>
        </w:rPr>
      </w:pPr>
    </w:p>
    <w:p w:rsidR="00E42EE0" w:rsidRPr="00706CC7" w:rsidRDefault="00E42EE0" w:rsidP="00E42EE0">
      <w:pPr>
        <w:adjustRightInd w:val="0"/>
        <w:spacing w:before="220"/>
        <w:ind w:firstLine="539"/>
        <w:jc w:val="both"/>
        <w:rPr>
          <w:sz w:val="22"/>
          <w:szCs w:val="22"/>
        </w:rPr>
      </w:pPr>
      <w:r w:rsidRPr="00706CC7">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706CC7" w:rsidRDefault="00E42EE0" w:rsidP="00E42EE0">
      <w:pPr>
        <w:adjustRightInd w:val="0"/>
        <w:spacing w:before="220"/>
        <w:ind w:firstLine="539"/>
        <w:jc w:val="both"/>
        <w:rPr>
          <w:sz w:val="22"/>
          <w:szCs w:val="22"/>
        </w:rPr>
      </w:pPr>
      <w:r w:rsidRPr="00706CC7">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706CC7" w:rsidRDefault="00E42EE0" w:rsidP="00E42EE0">
      <w:pPr>
        <w:adjustRightInd w:val="0"/>
        <w:spacing w:before="220"/>
        <w:ind w:firstLine="540"/>
        <w:jc w:val="both"/>
        <w:rPr>
          <w:sz w:val="22"/>
          <w:szCs w:val="22"/>
        </w:rPr>
      </w:pPr>
      <w:r w:rsidRPr="00706CC7">
        <w:rPr>
          <w:sz w:val="22"/>
          <w:szCs w:val="22"/>
        </w:rPr>
        <w:t>4.4.2. Заявка на участие в запросе предложений должна включать:</w:t>
      </w:r>
    </w:p>
    <w:p w:rsidR="00E42EE0" w:rsidRPr="00706CC7" w:rsidRDefault="00E42EE0" w:rsidP="00E42EE0">
      <w:pPr>
        <w:adjustRightInd w:val="0"/>
        <w:spacing w:before="220"/>
        <w:ind w:firstLine="540"/>
        <w:jc w:val="both"/>
        <w:rPr>
          <w:sz w:val="22"/>
          <w:szCs w:val="22"/>
        </w:rPr>
      </w:pPr>
      <w:r w:rsidRPr="00706CC7">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E42EE0">
      <w:pPr>
        <w:adjustRightInd w:val="0"/>
        <w:spacing w:before="220"/>
        <w:ind w:firstLine="540"/>
        <w:jc w:val="both"/>
        <w:rPr>
          <w:sz w:val="22"/>
          <w:szCs w:val="22"/>
        </w:rPr>
      </w:pPr>
      <w:r w:rsidRPr="00706CC7">
        <w:rPr>
          <w:sz w:val="22"/>
          <w:szCs w:val="22"/>
        </w:rPr>
        <w:t>2) копии учредительных документов (для юридических лиц);</w:t>
      </w:r>
    </w:p>
    <w:p w:rsidR="00E42EE0" w:rsidRPr="00706CC7" w:rsidRDefault="00E42EE0" w:rsidP="00E42EE0">
      <w:pPr>
        <w:adjustRightInd w:val="0"/>
        <w:spacing w:before="220"/>
        <w:ind w:firstLine="540"/>
        <w:jc w:val="both"/>
        <w:rPr>
          <w:sz w:val="22"/>
          <w:szCs w:val="22"/>
        </w:rPr>
      </w:pPr>
      <w:r w:rsidRPr="00706CC7">
        <w:rPr>
          <w:sz w:val="22"/>
          <w:szCs w:val="22"/>
        </w:rPr>
        <w:t>3) копии документов, удостоверяющих личность (для физических лиц);</w:t>
      </w:r>
    </w:p>
    <w:p w:rsidR="00E42EE0" w:rsidRPr="00706CC7" w:rsidRDefault="00E42EE0" w:rsidP="00E42EE0">
      <w:pPr>
        <w:adjustRightInd w:val="0"/>
        <w:spacing w:before="220"/>
        <w:ind w:firstLine="540"/>
        <w:jc w:val="both"/>
        <w:rPr>
          <w:sz w:val="22"/>
          <w:szCs w:val="22"/>
        </w:rPr>
      </w:pPr>
      <w:r w:rsidRPr="00706CC7">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706CC7" w:rsidRDefault="00E42EE0" w:rsidP="00E42EE0">
      <w:pPr>
        <w:adjustRightInd w:val="0"/>
        <w:spacing w:before="220"/>
        <w:ind w:firstLine="540"/>
        <w:jc w:val="both"/>
        <w:rPr>
          <w:sz w:val="22"/>
          <w:szCs w:val="22"/>
        </w:rPr>
      </w:pPr>
      <w:r w:rsidRPr="00706CC7">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E42EE0">
      <w:pPr>
        <w:adjustRightInd w:val="0"/>
        <w:spacing w:before="220"/>
        <w:ind w:firstLine="540"/>
        <w:jc w:val="both"/>
        <w:rPr>
          <w:sz w:val="22"/>
          <w:szCs w:val="22"/>
        </w:rPr>
      </w:pPr>
      <w:r w:rsidRPr="00706CC7">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E42EE0">
      <w:pPr>
        <w:adjustRightInd w:val="0"/>
        <w:spacing w:before="220"/>
        <w:ind w:firstLine="540"/>
        <w:jc w:val="both"/>
        <w:rPr>
          <w:sz w:val="22"/>
          <w:szCs w:val="22"/>
        </w:rPr>
      </w:pPr>
      <w:r w:rsidRPr="00706CC7">
        <w:rPr>
          <w:sz w:val="22"/>
          <w:szCs w:val="22"/>
        </w:rPr>
        <w:t>8) документ, декларирующий следующее:</w:t>
      </w:r>
    </w:p>
    <w:p w:rsidR="00E42EE0" w:rsidRPr="00706CC7" w:rsidRDefault="00E42EE0" w:rsidP="00E42EE0">
      <w:pPr>
        <w:adjustRightInd w:val="0"/>
        <w:spacing w:before="220"/>
        <w:ind w:firstLine="540"/>
        <w:jc w:val="both"/>
        <w:rPr>
          <w:sz w:val="22"/>
          <w:szCs w:val="22"/>
        </w:rPr>
      </w:pPr>
      <w:r w:rsidRPr="00706CC7">
        <w:rPr>
          <w:sz w:val="22"/>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E42EE0">
      <w:pPr>
        <w:adjustRightInd w:val="0"/>
        <w:spacing w:before="220"/>
        <w:ind w:firstLine="540"/>
        <w:jc w:val="both"/>
        <w:rPr>
          <w:sz w:val="22"/>
          <w:szCs w:val="22"/>
        </w:rPr>
      </w:pPr>
      <w:r w:rsidRPr="00706CC7">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E42EE0">
      <w:pPr>
        <w:adjustRightInd w:val="0"/>
        <w:spacing w:before="220"/>
        <w:ind w:firstLine="540"/>
        <w:jc w:val="both"/>
        <w:rPr>
          <w:sz w:val="22"/>
          <w:szCs w:val="22"/>
        </w:rPr>
      </w:pPr>
      <w:r w:rsidRPr="00706CC7">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E42EE0">
      <w:pPr>
        <w:adjustRightInd w:val="0"/>
        <w:spacing w:before="220"/>
        <w:ind w:firstLine="540"/>
        <w:jc w:val="both"/>
        <w:rPr>
          <w:sz w:val="22"/>
          <w:szCs w:val="22"/>
        </w:rPr>
      </w:pPr>
      <w:r w:rsidRPr="00706CC7">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E42EE0">
      <w:pPr>
        <w:adjustRightInd w:val="0"/>
        <w:spacing w:before="220"/>
        <w:ind w:firstLine="540"/>
        <w:jc w:val="both"/>
        <w:rPr>
          <w:sz w:val="22"/>
          <w:szCs w:val="22"/>
        </w:rPr>
      </w:pPr>
      <w:r w:rsidRPr="00706CC7">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706CC7" w:rsidRDefault="00E42EE0" w:rsidP="00E42EE0">
      <w:pPr>
        <w:adjustRightInd w:val="0"/>
        <w:spacing w:before="220"/>
        <w:ind w:firstLine="540"/>
        <w:jc w:val="both"/>
        <w:rPr>
          <w:sz w:val="22"/>
          <w:szCs w:val="22"/>
        </w:rPr>
      </w:pPr>
      <w:r w:rsidRPr="00706CC7">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706CC7" w:rsidRDefault="00E42EE0" w:rsidP="00E42EE0">
      <w:pPr>
        <w:adjustRightInd w:val="0"/>
        <w:spacing w:before="220"/>
        <w:ind w:firstLine="540"/>
        <w:jc w:val="both"/>
        <w:rPr>
          <w:sz w:val="22"/>
          <w:szCs w:val="22"/>
        </w:rPr>
      </w:pPr>
      <w:r w:rsidRPr="00706CC7">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E42EE0">
      <w:pPr>
        <w:adjustRightInd w:val="0"/>
        <w:spacing w:before="220"/>
        <w:ind w:firstLine="540"/>
        <w:jc w:val="both"/>
        <w:rPr>
          <w:sz w:val="22"/>
          <w:szCs w:val="22"/>
        </w:rPr>
      </w:pPr>
      <w:r w:rsidRPr="00706CC7">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706CC7" w:rsidRDefault="00E42EE0" w:rsidP="00E42EE0">
      <w:pPr>
        <w:adjustRightInd w:val="0"/>
        <w:spacing w:before="220"/>
        <w:ind w:firstLine="540"/>
        <w:jc w:val="both"/>
        <w:rPr>
          <w:sz w:val="22"/>
          <w:szCs w:val="22"/>
        </w:rPr>
      </w:pPr>
      <w:r w:rsidRPr="00706CC7">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706CC7">
        <w:rPr>
          <w:sz w:val="22"/>
          <w:szCs w:val="22"/>
        </w:rPr>
        <w:t>ведения, если требование о пред</w:t>
      </w:r>
      <w:r w:rsidRPr="00706CC7">
        <w:rPr>
          <w:sz w:val="22"/>
          <w:szCs w:val="22"/>
        </w:rPr>
        <w:t>ставлении таких сведений было установлено в документации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4.4.3. Заявка на участие в запросе предложений может содержать:</w:t>
      </w:r>
    </w:p>
    <w:p w:rsidR="00E42EE0" w:rsidRPr="00706CC7" w:rsidRDefault="00E42EE0" w:rsidP="00E42EE0">
      <w:pPr>
        <w:adjustRightInd w:val="0"/>
        <w:spacing w:before="220"/>
        <w:ind w:firstLine="540"/>
        <w:jc w:val="both"/>
        <w:rPr>
          <w:sz w:val="22"/>
          <w:szCs w:val="22"/>
        </w:rPr>
      </w:pPr>
      <w:r w:rsidRPr="00706CC7">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E42EE0">
      <w:pPr>
        <w:adjustRightInd w:val="0"/>
        <w:spacing w:before="220"/>
        <w:ind w:firstLine="540"/>
        <w:jc w:val="both"/>
        <w:rPr>
          <w:sz w:val="22"/>
          <w:szCs w:val="22"/>
        </w:rPr>
      </w:pPr>
      <w:r w:rsidRPr="00706CC7">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lastRenderedPageBreak/>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E42EE0">
      <w:pPr>
        <w:adjustRightInd w:val="0"/>
        <w:spacing w:before="220"/>
        <w:ind w:firstLine="540"/>
        <w:jc w:val="both"/>
        <w:rPr>
          <w:sz w:val="22"/>
          <w:szCs w:val="22"/>
        </w:rPr>
      </w:pPr>
      <w:r w:rsidRPr="00706CC7">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E42EE0">
      <w:pPr>
        <w:adjustRightInd w:val="0"/>
        <w:spacing w:before="220"/>
        <w:ind w:firstLine="540"/>
        <w:jc w:val="both"/>
        <w:rPr>
          <w:sz w:val="22"/>
          <w:szCs w:val="22"/>
        </w:rPr>
      </w:pPr>
      <w:r w:rsidRPr="00706CC7">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706CC7" w:rsidRDefault="00E42EE0" w:rsidP="00E42EE0">
      <w:pPr>
        <w:adjustRightInd w:val="0"/>
        <w:spacing w:before="220"/>
        <w:ind w:firstLine="540"/>
        <w:jc w:val="both"/>
        <w:rPr>
          <w:sz w:val="22"/>
          <w:szCs w:val="22"/>
        </w:rPr>
      </w:pPr>
      <w:r w:rsidRPr="00706CC7">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E42EE0">
      <w:pPr>
        <w:adjustRightInd w:val="0"/>
        <w:spacing w:before="220"/>
        <w:ind w:firstLine="540"/>
        <w:jc w:val="both"/>
        <w:rPr>
          <w:sz w:val="22"/>
          <w:szCs w:val="22"/>
        </w:rPr>
      </w:pPr>
      <w:r w:rsidRPr="00706CC7">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E42EE0">
      <w:pPr>
        <w:adjustRightInd w:val="0"/>
        <w:spacing w:before="220"/>
        <w:ind w:firstLine="540"/>
        <w:jc w:val="both"/>
        <w:rPr>
          <w:sz w:val="22"/>
          <w:szCs w:val="22"/>
        </w:rPr>
      </w:pPr>
      <w:r w:rsidRPr="00706CC7">
        <w:rPr>
          <w:sz w:val="22"/>
          <w:szCs w:val="22"/>
        </w:rPr>
        <w:t>В названном журнале указываются следующие сведения:</w:t>
      </w:r>
    </w:p>
    <w:p w:rsidR="00E42EE0" w:rsidRPr="00706CC7" w:rsidRDefault="00E42EE0" w:rsidP="00E42EE0">
      <w:pPr>
        <w:adjustRightInd w:val="0"/>
        <w:spacing w:before="220"/>
        <w:ind w:firstLine="540"/>
        <w:jc w:val="both"/>
        <w:rPr>
          <w:sz w:val="22"/>
          <w:szCs w:val="22"/>
        </w:rPr>
      </w:pPr>
      <w:r w:rsidRPr="00706CC7">
        <w:rPr>
          <w:sz w:val="22"/>
          <w:szCs w:val="22"/>
        </w:rPr>
        <w:t>1) регистрационный номер заявки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2) дата и время поступления конверта с заявкой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3) способ подачи заявки на участие в закупке (лично,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t>4) состояние конверта с заявкой: наличие повре</w:t>
      </w:r>
      <w:r w:rsidR="00381C94" w:rsidRPr="00706CC7">
        <w:rPr>
          <w:sz w:val="22"/>
          <w:szCs w:val="22"/>
        </w:rPr>
        <w:t>ждений, признаков вскрытия и т.п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706CC7" w:rsidRDefault="00E42EE0" w:rsidP="00E42EE0">
      <w:pPr>
        <w:adjustRightInd w:val="0"/>
        <w:spacing w:before="220"/>
        <w:ind w:firstLine="540"/>
        <w:jc w:val="both"/>
        <w:rPr>
          <w:sz w:val="22"/>
          <w:szCs w:val="22"/>
        </w:rPr>
      </w:pPr>
      <w:r w:rsidRPr="00706CC7">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2" w:name="Par937"/>
      <w:bookmarkEnd w:id="72"/>
      <w:r w:rsidRPr="00706CC7">
        <w:rPr>
          <w:sz w:val="22"/>
          <w:szCs w:val="22"/>
        </w:rPr>
        <w:t>4.5. Порядок вскрытия конвертов с заявками</w:t>
      </w:r>
    </w:p>
    <w:p w:rsidR="00E42EE0" w:rsidRPr="00706CC7" w:rsidRDefault="00E42EE0" w:rsidP="00E42EE0">
      <w:pPr>
        <w:adjustRightInd w:val="0"/>
        <w:jc w:val="center"/>
        <w:rPr>
          <w:sz w:val="22"/>
          <w:szCs w:val="22"/>
        </w:rPr>
      </w:pPr>
      <w:r w:rsidRPr="00706CC7">
        <w:rPr>
          <w:sz w:val="22"/>
          <w:szCs w:val="22"/>
        </w:rPr>
        <w:t>на участие в запросе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706CC7" w:rsidRDefault="00E42EE0" w:rsidP="00E42EE0">
      <w:pPr>
        <w:adjustRightInd w:val="0"/>
        <w:spacing w:before="220"/>
        <w:ind w:firstLine="540"/>
        <w:jc w:val="both"/>
        <w:rPr>
          <w:sz w:val="22"/>
          <w:szCs w:val="22"/>
        </w:rPr>
      </w:pPr>
      <w:r w:rsidRPr="00706CC7">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706CC7" w:rsidRDefault="00E42EE0" w:rsidP="00E42EE0">
      <w:pPr>
        <w:adjustRightInd w:val="0"/>
        <w:spacing w:before="220"/>
        <w:ind w:firstLine="540"/>
        <w:jc w:val="both"/>
        <w:rPr>
          <w:sz w:val="22"/>
          <w:szCs w:val="22"/>
        </w:rPr>
      </w:pPr>
      <w:r w:rsidRPr="00706CC7">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lastRenderedPageBreak/>
        <w:t>2) наименование предмета и номер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3) состояние каждого конверта с заявкой: наличие либо отсутствие повреждений, признако</w:t>
      </w:r>
      <w:r w:rsidR="00381C94" w:rsidRPr="00706CC7">
        <w:rPr>
          <w:sz w:val="22"/>
          <w:szCs w:val="22"/>
        </w:rPr>
        <w:t>в вскрытия и т.п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 xml:space="preserve">5) </w:t>
      </w:r>
      <w:r w:rsidR="000548D5" w:rsidRPr="000548D5">
        <w:rPr>
          <w:rFonts w:ascii="Times New Roman" w:hAnsi="Times New Roman"/>
        </w:rPr>
        <w:t>номер заявки, присвоенный секретарем комиссии по закупкам при ее получении;</w:t>
      </w:r>
    </w:p>
    <w:p w:rsidR="00E42EE0" w:rsidRPr="00706CC7" w:rsidRDefault="00E42EE0" w:rsidP="00E42EE0">
      <w:pPr>
        <w:adjustRightInd w:val="0"/>
        <w:spacing w:before="220"/>
        <w:ind w:firstLine="540"/>
        <w:jc w:val="both"/>
        <w:rPr>
          <w:sz w:val="22"/>
          <w:szCs w:val="22"/>
        </w:rPr>
      </w:pPr>
      <w:r w:rsidRPr="00706CC7">
        <w:rPr>
          <w:sz w:val="22"/>
          <w:szCs w:val="22"/>
        </w:rPr>
        <w:t>6) почтовый адрес, контактный телефон каждого участника закупки, конверт с заявкой которого вскрывается;</w:t>
      </w:r>
    </w:p>
    <w:p w:rsidR="00E42EE0" w:rsidRPr="00706CC7" w:rsidRDefault="00E42EE0" w:rsidP="00E42EE0">
      <w:pPr>
        <w:adjustRightInd w:val="0"/>
        <w:spacing w:before="220"/>
        <w:ind w:firstLine="540"/>
        <w:jc w:val="both"/>
        <w:rPr>
          <w:sz w:val="22"/>
          <w:szCs w:val="22"/>
        </w:rPr>
      </w:pPr>
      <w:r w:rsidRPr="00706CC7">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706CC7" w:rsidRDefault="00E42EE0" w:rsidP="00E42EE0">
      <w:pPr>
        <w:adjustRightInd w:val="0"/>
        <w:spacing w:before="220"/>
        <w:ind w:firstLine="540"/>
        <w:jc w:val="both"/>
        <w:rPr>
          <w:sz w:val="22"/>
          <w:szCs w:val="22"/>
        </w:rPr>
      </w:pPr>
      <w:r w:rsidRPr="00706CC7">
        <w:rPr>
          <w:sz w:val="22"/>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706CC7" w:rsidRDefault="00E42EE0" w:rsidP="00E42EE0">
      <w:pPr>
        <w:adjustRightInd w:val="0"/>
        <w:spacing w:before="220"/>
        <w:ind w:firstLine="540"/>
        <w:jc w:val="both"/>
        <w:rPr>
          <w:sz w:val="22"/>
          <w:szCs w:val="22"/>
        </w:rPr>
      </w:pPr>
      <w:r w:rsidRPr="00706CC7">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3" w:name="Par956"/>
      <w:bookmarkEnd w:id="73"/>
      <w:r w:rsidRPr="00706CC7">
        <w:rPr>
          <w:sz w:val="22"/>
          <w:szCs w:val="22"/>
        </w:rPr>
        <w:t>4.6. Порядок рассмотрения, оценки и сопоставления заявок</w:t>
      </w:r>
    </w:p>
    <w:p w:rsidR="00E42EE0" w:rsidRPr="00706CC7" w:rsidRDefault="00E42EE0" w:rsidP="00E42EE0">
      <w:pPr>
        <w:adjustRightInd w:val="0"/>
        <w:jc w:val="center"/>
        <w:rPr>
          <w:sz w:val="22"/>
          <w:szCs w:val="22"/>
        </w:rPr>
      </w:pPr>
      <w:r w:rsidRPr="00706CC7">
        <w:rPr>
          <w:sz w:val="22"/>
          <w:szCs w:val="22"/>
        </w:rPr>
        <w:t>на участие в запросе предложений</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E42EE0" w:rsidRPr="00706CC7" w:rsidRDefault="00E42EE0" w:rsidP="00E42EE0">
      <w:pPr>
        <w:adjustRightInd w:val="0"/>
        <w:spacing w:before="220"/>
        <w:ind w:firstLine="540"/>
        <w:jc w:val="both"/>
        <w:rPr>
          <w:sz w:val="22"/>
          <w:szCs w:val="22"/>
        </w:rPr>
      </w:pPr>
      <w:r w:rsidRPr="00706CC7">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706CC7" w:rsidRDefault="00E42EE0" w:rsidP="00E42EE0">
      <w:pPr>
        <w:adjustRightInd w:val="0"/>
        <w:spacing w:before="220"/>
        <w:ind w:firstLine="540"/>
        <w:jc w:val="both"/>
        <w:rPr>
          <w:sz w:val="22"/>
          <w:szCs w:val="22"/>
        </w:rPr>
      </w:pPr>
      <w:r w:rsidRPr="00706CC7">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706CC7" w:rsidRDefault="00E42EE0" w:rsidP="00E42EE0">
      <w:pPr>
        <w:adjustRightInd w:val="0"/>
        <w:spacing w:before="220"/>
        <w:ind w:firstLine="540"/>
        <w:jc w:val="both"/>
        <w:rPr>
          <w:sz w:val="22"/>
          <w:szCs w:val="22"/>
        </w:rPr>
      </w:pPr>
      <w:r w:rsidRPr="00706CC7">
        <w:rPr>
          <w:sz w:val="22"/>
          <w:szCs w:val="22"/>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706CC7" w:rsidRDefault="00E42EE0" w:rsidP="00E42EE0">
      <w:pPr>
        <w:adjustRightInd w:val="0"/>
        <w:spacing w:before="220"/>
        <w:ind w:firstLine="540"/>
        <w:jc w:val="both"/>
        <w:rPr>
          <w:sz w:val="22"/>
          <w:szCs w:val="22"/>
        </w:rPr>
      </w:pPr>
      <w:r w:rsidRPr="00706CC7">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706CC7" w:rsidRDefault="00E42EE0" w:rsidP="00E42EE0">
      <w:pPr>
        <w:adjustRightInd w:val="0"/>
        <w:spacing w:before="220"/>
        <w:ind w:firstLine="540"/>
        <w:jc w:val="both"/>
        <w:rPr>
          <w:sz w:val="22"/>
          <w:szCs w:val="22"/>
        </w:rPr>
      </w:pPr>
      <w:r w:rsidRPr="00706CC7">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706CC7" w:rsidRDefault="00E42EE0" w:rsidP="00E42EE0">
      <w:pPr>
        <w:adjustRightInd w:val="0"/>
        <w:spacing w:before="220"/>
        <w:ind w:firstLine="540"/>
        <w:jc w:val="both"/>
        <w:rPr>
          <w:sz w:val="22"/>
          <w:szCs w:val="22"/>
        </w:rPr>
      </w:pPr>
      <w:r w:rsidRPr="00706CC7">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706CC7" w:rsidRDefault="00E42EE0" w:rsidP="00E42EE0">
      <w:pPr>
        <w:adjustRightInd w:val="0"/>
        <w:spacing w:before="220"/>
        <w:ind w:firstLine="540"/>
        <w:jc w:val="both"/>
        <w:rPr>
          <w:sz w:val="22"/>
          <w:szCs w:val="22"/>
        </w:rPr>
      </w:pPr>
      <w:r w:rsidRPr="00706CC7">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предмета и номер запроса предложений;</w:t>
      </w:r>
    </w:p>
    <w:p w:rsidR="00E42EE0" w:rsidRPr="00706CC7" w:rsidRDefault="00E42EE0" w:rsidP="00E42EE0">
      <w:pPr>
        <w:adjustRightInd w:val="0"/>
        <w:spacing w:before="220"/>
        <w:ind w:firstLine="540"/>
        <w:jc w:val="both"/>
        <w:rPr>
          <w:sz w:val="22"/>
          <w:szCs w:val="22"/>
        </w:rPr>
      </w:pPr>
      <w:r w:rsidRPr="00706CC7">
        <w:rPr>
          <w:sz w:val="22"/>
          <w:szCs w:val="22"/>
        </w:rPr>
        <w:t xml:space="preserve">3) </w:t>
      </w:r>
      <w:r w:rsidR="000548D5" w:rsidRPr="000548D5">
        <w:rPr>
          <w:sz w:val="22"/>
          <w:szCs w:val="22"/>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706CC7" w:rsidRDefault="00E42EE0" w:rsidP="00E42EE0">
      <w:pPr>
        <w:adjustRightInd w:val="0"/>
        <w:spacing w:before="220"/>
        <w:ind w:firstLine="540"/>
        <w:jc w:val="both"/>
        <w:rPr>
          <w:sz w:val="22"/>
          <w:szCs w:val="22"/>
        </w:rPr>
      </w:pPr>
      <w:r w:rsidRPr="00706CC7">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Pr>
          <w:sz w:val="22"/>
          <w:szCs w:val="22"/>
        </w:rPr>
        <w:t xml:space="preserve"> о допуске или отказе в допуске.</w:t>
      </w:r>
    </w:p>
    <w:p w:rsidR="00E42EE0" w:rsidRPr="00706CC7" w:rsidRDefault="00E42EE0" w:rsidP="00E42EE0">
      <w:pPr>
        <w:adjustRightInd w:val="0"/>
        <w:spacing w:before="220"/>
        <w:ind w:firstLine="540"/>
        <w:jc w:val="both"/>
        <w:rPr>
          <w:sz w:val="22"/>
          <w:szCs w:val="22"/>
        </w:rPr>
      </w:pPr>
      <w:r w:rsidRPr="00706CC7">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706CC7" w:rsidRDefault="00E42EE0" w:rsidP="00E42EE0">
      <w:pPr>
        <w:adjustRightInd w:val="0"/>
        <w:spacing w:before="220"/>
        <w:ind w:firstLine="540"/>
        <w:jc w:val="both"/>
        <w:rPr>
          <w:sz w:val="22"/>
          <w:szCs w:val="22"/>
        </w:rPr>
      </w:pPr>
      <w:r w:rsidRPr="00706CC7">
        <w:rPr>
          <w:sz w:val="22"/>
          <w:szCs w:val="22"/>
        </w:rPr>
        <w:t>Данный протокол составляется в одном экземпляре, который хранится у Заказчика не менее трех лет.</w:t>
      </w:r>
    </w:p>
    <w:p w:rsidR="00E42EE0" w:rsidRPr="00706CC7" w:rsidRDefault="00E42EE0" w:rsidP="00E42EE0">
      <w:pPr>
        <w:adjustRightInd w:val="0"/>
        <w:spacing w:before="220"/>
        <w:ind w:firstLine="540"/>
        <w:jc w:val="both"/>
        <w:rPr>
          <w:sz w:val="22"/>
          <w:szCs w:val="22"/>
        </w:rPr>
      </w:pPr>
      <w:r w:rsidRPr="00706CC7">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706CC7" w:rsidRDefault="00E42EE0" w:rsidP="00E42EE0">
      <w:pPr>
        <w:adjustRightInd w:val="0"/>
        <w:spacing w:before="220"/>
        <w:ind w:firstLine="540"/>
        <w:jc w:val="both"/>
        <w:rPr>
          <w:sz w:val="22"/>
          <w:szCs w:val="22"/>
        </w:rPr>
      </w:pPr>
      <w:r w:rsidRPr="00706CC7">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bookmarkStart w:id="74" w:name="Par981"/>
      <w:bookmarkEnd w:id="74"/>
      <w:r w:rsidRPr="00706CC7">
        <w:rPr>
          <w:sz w:val="22"/>
          <w:szCs w:val="22"/>
        </w:rPr>
        <w:t>5. Закупка путем проведения открытого запроса котировок</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5" w:name="Par983"/>
      <w:bookmarkEnd w:id="75"/>
      <w:r w:rsidRPr="00706CC7">
        <w:rPr>
          <w:sz w:val="22"/>
          <w:szCs w:val="22"/>
        </w:rPr>
        <w:t>5.1. Открытый запрос котировок</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lastRenderedPageBreak/>
        <w:t>5.1.1. Открытый запрос котировок (далее - запрос котировок) - открытая конкурентная процедура закупки.</w:t>
      </w:r>
    </w:p>
    <w:p w:rsidR="00E42EE0" w:rsidRPr="00706CC7" w:rsidRDefault="00E42EE0" w:rsidP="00E42EE0">
      <w:pPr>
        <w:adjustRightInd w:val="0"/>
        <w:spacing w:before="220"/>
        <w:ind w:firstLine="540"/>
        <w:jc w:val="both"/>
        <w:rPr>
          <w:sz w:val="22"/>
          <w:szCs w:val="22"/>
        </w:rPr>
      </w:pPr>
      <w:r w:rsidRPr="00706CC7">
        <w:rPr>
          <w:sz w:val="22"/>
          <w:szCs w:val="22"/>
        </w:rPr>
        <w:t>5.1.2. Запрос котировок может проводиться, если начальная (максимальная) цена договора не превышает 500 тыс. руб.</w:t>
      </w:r>
    </w:p>
    <w:p w:rsidR="00E42EE0" w:rsidRPr="00706CC7" w:rsidRDefault="00E42EE0" w:rsidP="00E42EE0">
      <w:pPr>
        <w:adjustRightInd w:val="0"/>
        <w:spacing w:before="220"/>
        <w:ind w:firstLine="540"/>
        <w:jc w:val="both"/>
        <w:rPr>
          <w:sz w:val="22"/>
          <w:szCs w:val="22"/>
        </w:rPr>
      </w:pPr>
      <w:r w:rsidRPr="00706CC7">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706CC7" w:rsidRDefault="00E42EE0" w:rsidP="00E42EE0">
      <w:pPr>
        <w:adjustRightInd w:val="0"/>
        <w:spacing w:before="220"/>
        <w:ind w:firstLine="540"/>
        <w:jc w:val="both"/>
        <w:rPr>
          <w:sz w:val="22"/>
          <w:szCs w:val="22"/>
        </w:rPr>
      </w:pPr>
      <w:r w:rsidRPr="00706CC7">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706CC7" w:rsidRDefault="00E42EE0" w:rsidP="00E42EE0">
      <w:pPr>
        <w:adjustRightInd w:val="0"/>
        <w:spacing w:before="220"/>
        <w:ind w:firstLine="540"/>
        <w:jc w:val="both"/>
        <w:rPr>
          <w:sz w:val="22"/>
          <w:szCs w:val="22"/>
        </w:rPr>
      </w:pPr>
      <w:r w:rsidRPr="00706CC7">
        <w:rPr>
          <w:sz w:val="22"/>
          <w:szCs w:val="22"/>
        </w:rPr>
        <w:t>5.1.4. При проведении запроса котировок Заказчик не составляет документацию о закупке.</w:t>
      </w:r>
    </w:p>
    <w:p w:rsidR="00E42EE0" w:rsidRPr="00706CC7" w:rsidRDefault="00E42EE0" w:rsidP="00E42EE0">
      <w:pPr>
        <w:adjustRightInd w:val="0"/>
        <w:spacing w:before="220"/>
        <w:ind w:firstLine="540"/>
        <w:jc w:val="both"/>
        <w:rPr>
          <w:sz w:val="22"/>
          <w:szCs w:val="22"/>
        </w:rPr>
      </w:pPr>
      <w:r w:rsidRPr="00706CC7">
        <w:rPr>
          <w:sz w:val="22"/>
          <w:szCs w:val="22"/>
        </w:rPr>
        <w:t>5.1.5. Заказчик размещает в ЕИС извещение о проведении запроса котировок</w:t>
      </w:r>
      <w:r w:rsidR="004C1168" w:rsidRPr="00706CC7">
        <w:rPr>
          <w:sz w:val="22"/>
          <w:szCs w:val="22"/>
        </w:rPr>
        <w:t xml:space="preserve"> не менее чем за пять</w:t>
      </w:r>
      <w:r w:rsidRPr="00706CC7">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6" w:name="Par992"/>
      <w:bookmarkEnd w:id="76"/>
      <w:r w:rsidRPr="00706CC7">
        <w:rPr>
          <w:sz w:val="22"/>
          <w:szCs w:val="22"/>
        </w:rPr>
        <w:t>5.2. Извещение о проведении запроса котировок</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706CC7" w:rsidRDefault="00E42EE0" w:rsidP="00E42EE0">
      <w:pPr>
        <w:adjustRightInd w:val="0"/>
        <w:spacing w:before="220"/>
        <w:ind w:firstLine="540"/>
        <w:jc w:val="both"/>
        <w:rPr>
          <w:sz w:val="22"/>
          <w:szCs w:val="22"/>
        </w:rPr>
      </w:pPr>
      <w:bookmarkStart w:id="77" w:name="Par1006"/>
      <w:bookmarkEnd w:id="77"/>
      <w:r w:rsidRPr="00706CC7">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706CC7" w:rsidRDefault="00E42EE0" w:rsidP="00E42EE0">
      <w:pPr>
        <w:adjustRightInd w:val="0"/>
        <w:spacing w:before="220"/>
        <w:ind w:firstLine="540"/>
        <w:jc w:val="both"/>
        <w:rPr>
          <w:sz w:val="22"/>
          <w:szCs w:val="22"/>
        </w:rPr>
      </w:pPr>
      <w:r w:rsidRPr="00706CC7">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8" w:name="Par1014"/>
      <w:bookmarkEnd w:id="78"/>
      <w:r w:rsidRPr="00706CC7">
        <w:rPr>
          <w:sz w:val="22"/>
          <w:szCs w:val="22"/>
        </w:rPr>
        <w:t>5.3. Порядок подачи заявок на участие в запросе котировок</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5.3.1. Заявка на участие в запросе котировок должна включать:</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706CC7" w:rsidRDefault="00E42EE0" w:rsidP="00E42EE0">
      <w:pPr>
        <w:adjustRightInd w:val="0"/>
        <w:spacing w:before="220"/>
        <w:ind w:firstLine="540"/>
        <w:jc w:val="both"/>
        <w:rPr>
          <w:sz w:val="22"/>
          <w:szCs w:val="22"/>
        </w:rPr>
      </w:pPr>
      <w:r w:rsidRPr="00706CC7">
        <w:rPr>
          <w:sz w:val="22"/>
          <w:szCs w:val="22"/>
        </w:rPr>
        <w:t>2) копии учредительных документов участника закупок (для юридических лиц);</w:t>
      </w:r>
    </w:p>
    <w:p w:rsidR="00E42EE0" w:rsidRPr="00706CC7" w:rsidRDefault="00E42EE0" w:rsidP="00E42EE0">
      <w:pPr>
        <w:adjustRightInd w:val="0"/>
        <w:spacing w:before="220"/>
        <w:ind w:firstLine="540"/>
        <w:jc w:val="both"/>
        <w:rPr>
          <w:sz w:val="22"/>
          <w:szCs w:val="22"/>
        </w:rPr>
      </w:pPr>
      <w:r w:rsidRPr="00706CC7">
        <w:rPr>
          <w:sz w:val="22"/>
          <w:szCs w:val="22"/>
        </w:rPr>
        <w:t>3) копии документов, удостоверяющих личность (для физических лиц);</w:t>
      </w:r>
    </w:p>
    <w:p w:rsidR="00E42EE0" w:rsidRPr="00706CC7" w:rsidRDefault="00E42EE0" w:rsidP="00E42EE0">
      <w:pPr>
        <w:adjustRightInd w:val="0"/>
        <w:spacing w:before="220"/>
        <w:ind w:firstLine="540"/>
        <w:jc w:val="both"/>
        <w:rPr>
          <w:sz w:val="22"/>
          <w:szCs w:val="22"/>
        </w:rPr>
      </w:pPr>
      <w:r w:rsidRPr="00706CC7">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706CC7" w:rsidRDefault="00E42EE0" w:rsidP="00E42EE0">
      <w:pPr>
        <w:adjustRightInd w:val="0"/>
        <w:spacing w:before="220"/>
        <w:ind w:firstLine="540"/>
        <w:jc w:val="both"/>
        <w:rPr>
          <w:sz w:val="22"/>
          <w:szCs w:val="22"/>
        </w:rPr>
      </w:pPr>
      <w:r w:rsidRPr="00706CC7">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w:t>
      </w:r>
      <w:r w:rsidRPr="00706CC7">
        <w:rPr>
          <w:sz w:val="22"/>
          <w:szCs w:val="22"/>
        </w:rPr>
        <w:lastRenderedPageBreak/>
        <w:t>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E42EE0">
      <w:pPr>
        <w:adjustRightInd w:val="0"/>
        <w:spacing w:before="220"/>
        <w:ind w:firstLine="540"/>
        <w:jc w:val="both"/>
        <w:rPr>
          <w:sz w:val="22"/>
          <w:szCs w:val="22"/>
        </w:rPr>
      </w:pPr>
      <w:r w:rsidRPr="00706CC7">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E42EE0">
      <w:pPr>
        <w:adjustRightInd w:val="0"/>
        <w:spacing w:before="220"/>
        <w:ind w:firstLine="540"/>
        <w:jc w:val="both"/>
        <w:rPr>
          <w:sz w:val="22"/>
          <w:szCs w:val="22"/>
        </w:rPr>
      </w:pPr>
      <w:r w:rsidRPr="00706CC7">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E42EE0">
      <w:pPr>
        <w:adjustRightInd w:val="0"/>
        <w:spacing w:before="220"/>
        <w:ind w:firstLine="540"/>
        <w:jc w:val="both"/>
        <w:rPr>
          <w:sz w:val="22"/>
          <w:szCs w:val="22"/>
        </w:rPr>
      </w:pPr>
      <w:r w:rsidRPr="00706CC7">
        <w:rPr>
          <w:sz w:val="22"/>
          <w:szCs w:val="22"/>
        </w:rPr>
        <w:t>8) документ, декларирующий следующее:</w:t>
      </w:r>
    </w:p>
    <w:p w:rsidR="00E42EE0" w:rsidRPr="00706CC7" w:rsidRDefault="00E42EE0" w:rsidP="00E42EE0">
      <w:pPr>
        <w:adjustRightInd w:val="0"/>
        <w:spacing w:before="220"/>
        <w:ind w:firstLine="540"/>
        <w:jc w:val="both"/>
        <w:rPr>
          <w:sz w:val="22"/>
          <w:szCs w:val="22"/>
        </w:rPr>
      </w:pPr>
      <w:r w:rsidRPr="00706CC7">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E42EE0">
      <w:pPr>
        <w:adjustRightInd w:val="0"/>
        <w:spacing w:before="220"/>
        <w:ind w:firstLine="540"/>
        <w:jc w:val="both"/>
        <w:rPr>
          <w:sz w:val="22"/>
          <w:szCs w:val="22"/>
        </w:rPr>
      </w:pPr>
      <w:r w:rsidRPr="00706CC7">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E42EE0">
      <w:pPr>
        <w:adjustRightInd w:val="0"/>
        <w:spacing w:before="220"/>
        <w:ind w:firstLine="540"/>
        <w:jc w:val="both"/>
        <w:rPr>
          <w:sz w:val="22"/>
          <w:szCs w:val="22"/>
        </w:rPr>
      </w:pPr>
      <w:r w:rsidRPr="00706CC7">
        <w:rPr>
          <w:sz w:val="22"/>
          <w:szCs w:val="22"/>
        </w:rPr>
        <w:t>- у участника закупки отсутству</w:t>
      </w:r>
      <w:r w:rsidR="001D1D71"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E42EE0">
      <w:pPr>
        <w:adjustRightInd w:val="0"/>
        <w:spacing w:before="220"/>
        <w:ind w:firstLine="540"/>
        <w:jc w:val="both"/>
        <w:rPr>
          <w:sz w:val="22"/>
          <w:szCs w:val="22"/>
        </w:rPr>
      </w:pPr>
      <w:r w:rsidRPr="00706CC7">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E42EE0">
      <w:pPr>
        <w:adjustRightInd w:val="0"/>
        <w:spacing w:before="220"/>
        <w:ind w:firstLine="540"/>
        <w:jc w:val="both"/>
        <w:rPr>
          <w:sz w:val="22"/>
          <w:szCs w:val="22"/>
        </w:rPr>
      </w:pPr>
      <w:r w:rsidRPr="00706CC7">
        <w:rPr>
          <w:sz w:val="22"/>
          <w:szCs w:val="22"/>
        </w:rPr>
        <w:t>9) предложение о цене договора;</w:t>
      </w:r>
    </w:p>
    <w:p w:rsidR="00E42EE0" w:rsidRPr="00706CC7" w:rsidRDefault="00E42EE0" w:rsidP="00E42EE0">
      <w:pPr>
        <w:adjustRightInd w:val="0"/>
        <w:spacing w:before="220"/>
        <w:ind w:firstLine="540"/>
        <w:jc w:val="both"/>
        <w:rPr>
          <w:sz w:val="22"/>
          <w:szCs w:val="22"/>
        </w:rPr>
      </w:pPr>
      <w:r w:rsidRPr="00706CC7">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706CC7" w:rsidRDefault="00E42EE0" w:rsidP="00E42EE0">
      <w:pPr>
        <w:adjustRightInd w:val="0"/>
        <w:spacing w:before="220"/>
        <w:ind w:firstLine="540"/>
        <w:jc w:val="both"/>
        <w:rPr>
          <w:sz w:val="22"/>
          <w:szCs w:val="22"/>
        </w:rPr>
      </w:pPr>
      <w:r w:rsidRPr="00706CC7">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E42EE0">
      <w:pPr>
        <w:adjustRightInd w:val="0"/>
        <w:spacing w:before="220"/>
        <w:ind w:firstLine="540"/>
        <w:jc w:val="both"/>
        <w:rPr>
          <w:sz w:val="22"/>
          <w:szCs w:val="22"/>
        </w:rPr>
      </w:pPr>
      <w:r w:rsidRPr="00706CC7">
        <w:rPr>
          <w:sz w:val="22"/>
          <w:szCs w:val="22"/>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w:t>
      </w:r>
      <w:r w:rsidRPr="00706CC7">
        <w:rPr>
          <w:sz w:val="22"/>
          <w:szCs w:val="22"/>
        </w:rPr>
        <w:lastRenderedPageBreak/>
        <w:t>предоставлении таких сведений было установлено в извещении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706CC7" w:rsidRDefault="00E42EE0" w:rsidP="00E42EE0">
      <w:pPr>
        <w:adjustRightInd w:val="0"/>
        <w:spacing w:before="220"/>
        <w:ind w:firstLine="540"/>
        <w:jc w:val="both"/>
        <w:rPr>
          <w:sz w:val="22"/>
          <w:szCs w:val="22"/>
        </w:rPr>
      </w:pPr>
      <w:r w:rsidRPr="00706CC7">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E42EE0">
      <w:pPr>
        <w:adjustRightInd w:val="0"/>
        <w:spacing w:before="220"/>
        <w:ind w:firstLine="540"/>
        <w:jc w:val="both"/>
        <w:rPr>
          <w:sz w:val="22"/>
          <w:szCs w:val="22"/>
        </w:rPr>
      </w:pPr>
      <w:r w:rsidRPr="00706CC7">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706CC7" w:rsidRDefault="00E42EE0" w:rsidP="00E42EE0">
      <w:pPr>
        <w:adjustRightInd w:val="0"/>
        <w:spacing w:before="220"/>
        <w:ind w:firstLine="540"/>
        <w:jc w:val="both"/>
        <w:rPr>
          <w:sz w:val="22"/>
          <w:szCs w:val="22"/>
        </w:rPr>
      </w:pPr>
      <w:r w:rsidRPr="00706CC7">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E42EE0">
      <w:pPr>
        <w:adjustRightInd w:val="0"/>
        <w:spacing w:before="220"/>
        <w:ind w:firstLine="540"/>
        <w:jc w:val="both"/>
        <w:rPr>
          <w:sz w:val="22"/>
          <w:szCs w:val="22"/>
        </w:rPr>
      </w:pPr>
      <w:r w:rsidRPr="00706CC7">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E42EE0">
      <w:pPr>
        <w:adjustRightInd w:val="0"/>
        <w:spacing w:before="220"/>
        <w:ind w:firstLine="540"/>
        <w:jc w:val="both"/>
        <w:rPr>
          <w:sz w:val="22"/>
          <w:szCs w:val="22"/>
        </w:rPr>
      </w:pPr>
      <w:r w:rsidRPr="00706CC7">
        <w:rPr>
          <w:sz w:val="22"/>
          <w:szCs w:val="22"/>
        </w:rPr>
        <w:t>В названном журнале указываются следующие сведения:</w:t>
      </w:r>
    </w:p>
    <w:p w:rsidR="00E42EE0" w:rsidRPr="00706CC7" w:rsidRDefault="00E42EE0" w:rsidP="00E42EE0">
      <w:pPr>
        <w:adjustRightInd w:val="0"/>
        <w:spacing w:before="220"/>
        <w:ind w:firstLine="540"/>
        <w:jc w:val="both"/>
        <w:rPr>
          <w:sz w:val="22"/>
          <w:szCs w:val="22"/>
        </w:rPr>
      </w:pPr>
      <w:r w:rsidRPr="00706CC7">
        <w:rPr>
          <w:sz w:val="22"/>
          <w:szCs w:val="22"/>
        </w:rPr>
        <w:t>1) регистрационный номер заявки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2) дата и время поступления конверта с заявкой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3) способ подачи заявки (лично, посредством почтовой связи);</w:t>
      </w:r>
    </w:p>
    <w:p w:rsidR="00E42EE0" w:rsidRPr="00706CC7" w:rsidRDefault="00E42EE0" w:rsidP="00E42EE0">
      <w:pPr>
        <w:adjustRightInd w:val="0"/>
        <w:spacing w:before="220"/>
        <w:ind w:firstLine="540"/>
        <w:jc w:val="both"/>
        <w:rPr>
          <w:sz w:val="22"/>
          <w:szCs w:val="22"/>
        </w:rPr>
      </w:pPr>
      <w:r w:rsidRPr="00706CC7">
        <w:rPr>
          <w:sz w:val="22"/>
          <w:szCs w:val="22"/>
        </w:rPr>
        <w:t>4) состояние конверта с заявкой: наличие повреждений, признаков вскрытия и т.д.</w:t>
      </w:r>
    </w:p>
    <w:p w:rsidR="00E42EE0" w:rsidRPr="00706CC7" w:rsidRDefault="00E42EE0" w:rsidP="00E42EE0">
      <w:pPr>
        <w:adjustRightInd w:val="0"/>
        <w:spacing w:before="220"/>
        <w:ind w:firstLine="540"/>
        <w:jc w:val="both"/>
        <w:rPr>
          <w:sz w:val="22"/>
          <w:szCs w:val="22"/>
        </w:rPr>
      </w:pPr>
      <w:r w:rsidRPr="00706CC7">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706CC7" w:rsidRDefault="00E42EE0" w:rsidP="00E42EE0">
      <w:pPr>
        <w:adjustRightInd w:val="0"/>
        <w:spacing w:before="220"/>
        <w:ind w:firstLine="540"/>
        <w:jc w:val="both"/>
        <w:rPr>
          <w:sz w:val="22"/>
          <w:szCs w:val="22"/>
        </w:rPr>
      </w:pPr>
      <w:r w:rsidRPr="00706CC7">
        <w:rPr>
          <w:sz w:val="22"/>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706CC7" w:rsidRDefault="00E42EE0" w:rsidP="00E42EE0">
      <w:pPr>
        <w:adjustRightInd w:val="0"/>
        <w:spacing w:before="220"/>
        <w:ind w:firstLine="540"/>
        <w:jc w:val="both"/>
        <w:rPr>
          <w:sz w:val="22"/>
          <w:szCs w:val="22"/>
        </w:rPr>
      </w:pPr>
      <w:r w:rsidRPr="00706CC7">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79" w:name="Par1044"/>
      <w:bookmarkEnd w:id="79"/>
      <w:r w:rsidRPr="00706CC7">
        <w:rPr>
          <w:sz w:val="22"/>
          <w:szCs w:val="22"/>
        </w:rPr>
        <w:t>5.4. Порядок вскрытия конвертов, рассмотрения и</w:t>
      </w:r>
    </w:p>
    <w:p w:rsidR="00E42EE0" w:rsidRPr="00706CC7" w:rsidRDefault="00E42EE0" w:rsidP="00E42EE0">
      <w:pPr>
        <w:pStyle w:val="af7"/>
        <w:jc w:val="center"/>
        <w:rPr>
          <w:rFonts w:ascii="Times New Roman" w:hAnsi="Times New Roman"/>
        </w:rPr>
      </w:pPr>
      <w:r w:rsidRPr="00706CC7">
        <w:rPr>
          <w:rFonts w:ascii="Times New Roman" w:hAnsi="Times New Roman"/>
        </w:rPr>
        <w:t>оценки заявок на участие в запросе котировок</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lastRenderedPageBreak/>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706CC7" w:rsidRDefault="00E42EE0" w:rsidP="00E42EE0">
      <w:pPr>
        <w:adjustRightInd w:val="0"/>
        <w:spacing w:before="220"/>
        <w:ind w:firstLine="540"/>
        <w:jc w:val="both"/>
        <w:rPr>
          <w:sz w:val="22"/>
          <w:szCs w:val="22"/>
        </w:rPr>
      </w:pPr>
      <w:r w:rsidRPr="00706CC7">
        <w:rPr>
          <w:sz w:val="22"/>
          <w:szCs w:val="22"/>
        </w:rPr>
        <w:t>1)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2) наименование предмета и номер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3) информацию о состоянии каждого конверта с заявкой: наличие либо отсутствие повреждений, признаков вскрытия и т.д.;</w:t>
      </w:r>
    </w:p>
    <w:p w:rsidR="00E42EE0" w:rsidRPr="00706CC7" w:rsidRDefault="00E42EE0" w:rsidP="00E42EE0">
      <w:pPr>
        <w:adjustRightInd w:val="0"/>
        <w:spacing w:before="220"/>
        <w:ind w:firstLine="540"/>
        <w:jc w:val="both"/>
        <w:rPr>
          <w:sz w:val="22"/>
          <w:szCs w:val="22"/>
        </w:rPr>
      </w:pPr>
      <w:r w:rsidRPr="00706CC7">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 xml:space="preserve">5) </w:t>
      </w:r>
      <w:r w:rsidR="00355C60" w:rsidRPr="00355C60">
        <w:rPr>
          <w:rFonts w:ascii="Times New Roman" w:hAnsi="Times New Roman"/>
        </w:rPr>
        <w:t>номер заявки, присвоенный секретарем комиссии по закупкам при ее получении;</w:t>
      </w:r>
    </w:p>
    <w:p w:rsidR="00E42EE0" w:rsidRPr="00706CC7" w:rsidRDefault="00E42EE0" w:rsidP="00E42EE0">
      <w:pPr>
        <w:adjustRightInd w:val="0"/>
        <w:spacing w:before="220"/>
        <w:ind w:firstLine="540"/>
        <w:jc w:val="both"/>
        <w:rPr>
          <w:sz w:val="22"/>
          <w:szCs w:val="22"/>
        </w:rPr>
      </w:pPr>
      <w:r w:rsidRPr="00706CC7">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706CC7" w:rsidRDefault="00E42EE0" w:rsidP="00E42EE0">
      <w:pPr>
        <w:adjustRightInd w:val="0"/>
        <w:spacing w:before="220"/>
        <w:ind w:firstLine="540"/>
        <w:jc w:val="both"/>
        <w:rPr>
          <w:sz w:val="22"/>
          <w:szCs w:val="22"/>
        </w:rPr>
      </w:pPr>
      <w:r w:rsidRPr="00706CC7">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706CC7" w:rsidRDefault="00E42EE0" w:rsidP="00E42EE0">
      <w:pPr>
        <w:adjustRightInd w:val="0"/>
        <w:spacing w:before="220"/>
        <w:ind w:firstLine="540"/>
        <w:jc w:val="both"/>
        <w:rPr>
          <w:sz w:val="22"/>
          <w:szCs w:val="22"/>
        </w:rPr>
      </w:pPr>
      <w:r w:rsidRPr="00706CC7">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706CC7" w:rsidRDefault="00E42EE0" w:rsidP="00E42EE0">
      <w:pPr>
        <w:adjustRightInd w:val="0"/>
        <w:spacing w:before="220"/>
        <w:ind w:firstLine="540"/>
        <w:jc w:val="both"/>
        <w:rPr>
          <w:sz w:val="22"/>
          <w:szCs w:val="22"/>
        </w:rPr>
      </w:pPr>
      <w:r w:rsidRPr="00706CC7">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706CC7" w:rsidRDefault="00E42EE0" w:rsidP="00E42EE0">
      <w:pPr>
        <w:adjustRightInd w:val="0"/>
        <w:spacing w:before="220"/>
        <w:ind w:firstLine="540"/>
        <w:jc w:val="both"/>
        <w:rPr>
          <w:sz w:val="22"/>
          <w:szCs w:val="22"/>
        </w:rPr>
      </w:pPr>
      <w:r w:rsidRPr="00706CC7">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706CC7" w:rsidRDefault="00E42EE0" w:rsidP="00E42EE0">
      <w:pPr>
        <w:adjustRightInd w:val="0"/>
        <w:spacing w:before="220"/>
        <w:ind w:firstLine="540"/>
        <w:jc w:val="both"/>
        <w:rPr>
          <w:sz w:val="22"/>
          <w:szCs w:val="22"/>
        </w:rPr>
      </w:pPr>
      <w:r w:rsidRPr="00706CC7">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706CC7" w:rsidRDefault="00E42EE0" w:rsidP="00E42EE0">
      <w:pPr>
        <w:adjustRightInd w:val="0"/>
        <w:spacing w:before="220"/>
        <w:ind w:firstLine="540"/>
        <w:jc w:val="both"/>
        <w:rPr>
          <w:sz w:val="22"/>
          <w:szCs w:val="22"/>
        </w:rPr>
      </w:pPr>
      <w:r w:rsidRPr="00706CC7">
        <w:rPr>
          <w:sz w:val="22"/>
          <w:szCs w:val="22"/>
        </w:rPr>
        <w:t>5.4.6. Комиссия по закупкам вправе осуществлять аудиозапись вскрытия конвертов с заявками на участие в запросе котировок.</w:t>
      </w:r>
    </w:p>
    <w:p w:rsidR="00E42EE0" w:rsidRPr="00706CC7" w:rsidRDefault="00E42EE0" w:rsidP="00E42EE0">
      <w:pPr>
        <w:adjustRightInd w:val="0"/>
        <w:spacing w:before="220"/>
        <w:ind w:firstLine="540"/>
        <w:jc w:val="both"/>
        <w:rPr>
          <w:sz w:val="22"/>
          <w:szCs w:val="22"/>
        </w:rPr>
      </w:pPr>
      <w:r w:rsidRPr="00706CC7">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w:t>
      </w:r>
      <w:r w:rsidRPr="00706CC7">
        <w:rPr>
          <w:sz w:val="22"/>
          <w:szCs w:val="22"/>
        </w:rPr>
        <w:lastRenderedPageBreak/>
        <w:t>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706CC7" w:rsidRDefault="00E42EE0" w:rsidP="00E42EE0">
      <w:pPr>
        <w:adjustRightInd w:val="0"/>
        <w:spacing w:before="220"/>
        <w:ind w:firstLine="540"/>
        <w:jc w:val="both"/>
        <w:rPr>
          <w:sz w:val="22"/>
          <w:szCs w:val="22"/>
        </w:rPr>
      </w:pPr>
      <w:r w:rsidRPr="00706CC7">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706CC7">
        <w:rPr>
          <w:rFonts w:ascii="Times New Roman" w:hAnsi="Times New Roman"/>
        </w:rPr>
        <w:t>стным критериям оценки производи</w:t>
      </w:r>
      <w:r w:rsidRPr="00706CC7">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706CC7" w:rsidRDefault="00E42EE0" w:rsidP="00E42EE0">
      <w:pPr>
        <w:adjustRightInd w:val="0"/>
        <w:spacing w:before="220"/>
        <w:ind w:firstLine="540"/>
        <w:jc w:val="both"/>
        <w:rPr>
          <w:sz w:val="22"/>
          <w:szCs w:val="22"/>
        </w:rPr>
      </w:pPr>
    </w:p>
    <w:p w:rsidR="00E42EE0" w:rsidRPr="00CB7C04" w:rsidRDefault="00E42EE0" w:rsidP="00E42EE0">
      <w:pPr>
        <w:adjustRightInd w:val="0"/>
        <w:jc w:val="center"/>
        <w:outlineLvl w:val="0"/>
        <w:rPr>
          <w:b/>
          <w:sz w:val="22"/>
          <w:szCs w:val="22"/>
        </w:rPr>
      </w:pPr>
      <w:r w:rsidRPr="00CB7C04">
        <w:rPr>
          <w:b/>
          <w:sz w:val="22"/>
          <w:szCs w:val="22"/>
        </w:rPr>
        <w:t>6. Закупка в электронной форме</w:t>
      </w:r>
    </w:p>
    <w:p w:rsidR="00E42EE0" w:rsidRPr="00CB7C04" w:rsidRDefault="00E42EE0" w:rsidP="00E42EE0">
      <w:pPr>
        <w:adjustRightInd w:val="0"/>
        <w:jc w:val="both"/>
        <w:rPr>
          <w:b/>
          <w:sz w:val="22"/>
          <w:szCs w:val="22"/>
        </w:rPr>
      </w:pPr>
    </w:p>
    <w:p w:rsidR="00E42EE0" w:rsidRPr="00706CC7" w:rsidRDefault="00E42EE0" w:rsidP="00E42EE0">
      <w:pPr>
        <w:adjustRightInd w:val="0"/>
        <w:ind w:firstLine="540"/>
        <w:jc w:val="both"/>
        <w:rPr>
          <w:sz w:val="22"/>
          <w:szCs w:val="22"/>
        </w:rPr>
      </w:pPr>
      <w:r w:rsidRPr="00706CC7">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706CC7" w:rsidRDefault="00E42EE0" w:rsidP="00E42EE0">
      <w:pPr>
        <w:adjustRightInd w:val="0"/>
        <w:spacing w:before="220"/>
        <w:ind w:firstLine="540"/>
        <w:jc w:val="both"/>
        <w:rPr>
          <w:sz w:val="22"/>
          <w:szCs w:val="22"/>
        </w:rPr>
      </w:pPr>
      <w:r w:rsidRPr="00706CC7">
        <w:rPr>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706CC7" w:rsidRDefault="00E42EE0" w:rsidP="00E42EE0">
      <w:pPr>
        <w:adjustRightInd w:val="0"/>
        <w:spacing w:before="220"/>
        <w:ind w:firstLine="540"/>
        <w:jc w:val="both"/>
        <w:rPr>
          <w:sz w:val="22"/>
          <w:szCs w:val="22"/>
        </w:rPr>
      </w:pPr>
      <w:r w:rsidRPr="00706CC7">
        <w:rPr>
          <w:sz w:val="22"/>
          <w:szCs w:val="22"/>
        </w:rPr>
        <w:t xml:space="preserve">6.3. Порядок проведения конкурентной закупки в электронной форме регулируется ст. 3.3 Закона </w:t>
      </w:r>
      <w:r w:rsidRPr="00706CC7">
        <w:rPr>
          <w:sz w:val="22"/>
          <w:szCs w:val="22"/>
          <w:lang w:val="en-US"/>
        </w:rPr>
        <w:t>N</w:t>
      </w:r>
      <w:r w:rsidRPr="00706CC7">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706CC7" w:rsidRDefault="00E42EE0" w:rsidP="00E42EE0">
      <w:pPr>
        <w:adjustRightInd w:val="0"/>
        <w:spacing w:before="220"/>
        <w:ind w:firstLine="540"/>
        <w:jc w:val="both"/>
        <w:rPr>
          <w:sz w:val="22"/>
          <w:szCs w:val="22"/>
        </w:rPr>
      </w:pPr>
      <w:r w:rsidRPr="00706CC7">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706CC7" w:rsidRDefault="00E42EE0" w:rsidP="00E42EE0">
      <w:pPr>
        <w:adjustRightInd w:val="0"/>
        <w:spacing w:before="220"/>
        <w:ind w:firstLine="540"/>
        <w:jc w:val="both"/>
        <w:rPr>
          <w:sz w:val="22"/>
          <w:szCs w:val="22"/>
        </w:rPr>
      </w:pPr>
      <w:r w:rsidRPr="00706CC7">
        <w:rPr>
          <w:sz w:val="22"/>
          <w:szCs w:val="22"/>
        </w:rPr>
        <w:t>6.5. При осуществлении конкурентной закупки в электронной форме оператор электронной площадки обеспечивает:</w:t>
      </w:r>
    </w:p>
    <w:p w:rsidR="00E42EE0" w:rsidRPr="00706CC7" w:rsidRDefault="00E42EE0" w:rsidP="00E42EE0">
      <w:pPr>
        <w:adjustRightInd w:val="0"/>
        <w:spacing w:before="220"/>
        <w:ind w:firstLine="540"/>
        <w:jc w:val="both"/>
        <w:rPr>
          <w:sz w:val="22"/>
          <w:szCs w:val="22"/>
        </w:rPr>
      </w:pPr>
      <w:r w:rsidRPr="00706CC7">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706CC7" w:rsidRDefault="00E42EE0" w:rsidP="00E42EE0">
      <w:pPr>
        <w:adjustRightInd w:val="0"/>
        <w:spacing w:before="220"/>
        <w:ind w:firstLine="540"/>
        <w:jc w:val="both"/>
        <w:rPr>
          <w:sz w:val="22"/>
          <w:szCs w:val="22"/>
        </w:rPr>
      </w:pPr>
      <w:r w:rsidRPr="00706CC7">
        <w:rPr>
          <w:sz w:val="22"/>
          <w:szCs w:val="22"/>
        </w:rPr>
        <w:t xml:space="preserve">2) размещение в ЕИС таких разъяснений; </w:t>
      </w:r>
    </w:p>
    <w:p w:rsidR="00E42EE0" w:rsidRPr="00706CC7" w:rsidRDefault="00E42EE0" w:rsidP="00E42EE0">
      <w:pPr>
        <w:adjustRightInd w:val="0"/>
        <w:spacing w:before="220"/>
        <w:ind w:firstLine="540"/>
        <w:jc w:val="both"/>
        <w:rPr>
          <w:sz w:val="22"/>
          <w:szCs w:val="22"/>
        </w:rPr>
      </w:pPr>
      <w:r w:rsidRPr="00706CC7">
        <w:rPr>
          <w:sz w:val="22"/>
          <w:szCs w:val="22"/>
        </w:rPr>
        <w:t xml:space="preserve">3) подачу заявок на участие в конкурентной закупке в электронной форме, окончательных предложений; </w:t>
      </w:r>
    </w:p>
    <w:p w:rsidR="00E42EE0" w:rsidRPr="00706CC7" w:rsidRDefault="00E42EE0" w:rsidP="00E42EE0">
      <w:pPr>
        <w:adjustRightInd w:val="0"/>
        <w:spacing w:before="220"/>
        <w:ind w:firstLine="540"/>
        <w:jc w:val="both"/>
        <w:rPr>
          <w:sz w:val="22"/>
          <w:szCs w:val="22"/>
        </w:rPr>
      </w:pPr>
      <w:r w:rsidRPr="00706CC7">
        <w:rPr>
          <w:sz w:val="22"/>
          <w:szCs w:val="22"/>
        </w:rPr>
        <w:t xml:space="preserve">4) предоставление комиссии по закупкам доступа к указанным заявкам; </w:t>
      </w:r>
    </w:p>
    <w:p w:rsidR="00E42EE0" w:rsidRPr="00706CC7" w:rsidRDefault="00E42EE0" w:rsidP="00E42EE0">
      <w:pPr>
        <w:adjustRightInd w:val="0"/>
        <w:spacing w:before="220"/>
        <w:ind w:firstLine="540"/>
        <w:jc w:val="both"/>
        <w:rPr>
          <w:sz w:val="22"/>
          <w:szCs w:val="22"/>
        </w:rPr>
      </w:pPr>
      <w:r w:rsidRPr="00706CC7">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706CC7" w:rsidRDefault="00E42EE0" w:rsidP="00E42EE0">
      <w:pPr>
        <w:adjustRightInd w:val="0"/>
        <w:spacing w:before="220"/>
        <w:ind w:firstLine="540"/>
        <w:jc w:val="both"/>
        <w:rPr>
          <w:sz w:val="22"/>
          <w:szCs w:val="22"/>
        </w:rPr>
      </w:pPr>
      <w:r w:rsidRPr="00706CC7">
        <w:rPr>
          <w:sz w:val="22"/>
          <w:szCs w:val="22"/>
        </w:rPr>
        <w:t>6) формирование проектов протоколов, составляемых в соответствии с Законом N 223-ФЗ.</w:t>
      </w:r>
    </w:p>
    <w:p w:rsidR="00E42EE0" w:rsidRPr="00706CC7" w:rsidRDefault="00E42EE0" w:rsidP="00E42EE0">
      <w:pPr>
        <w:adjustRightInd w:val="0"/>
        <w:spacing w:before="220"/>
        <w:ind w:firstLine="540"/>
        <w:jc w:val="both"/>
        <w:rPr>
          <w:sz w:val="22"/>
          <w:szCs w:val="22"/>
        </w:rPr>
      </w:pPr>
      <w:r w:rsidRPr="00706CC7">
        <w:rPr>
          <w:sz w:val="22"/>
          <w:szCs w:val="22"/>
        </w:rPr>
        <w:t>6.6</w:t>
      </w:r>
      <w:r w:rsidR="001D1D71" w:rsidRPr="00706CC7">
        <w:rPr>
          <w:sz w:val="22"/>
          <w:szCs w:val="22"/>
        </w:rPr>
        <w:t>.</w:t>
      </w:r>
      <w:r w:rsidRPr="00706CC7">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706CC7" w:rsidRDefault="00E42EE0" w:rsidP="00E42EE0">
      <w:pPr>
        <w:adjustRightInd w:val="0"/>
        <w:spacing w:before="220"/>
        <w:ind w:firstLine="540"/>
        <w:jc w:val="both"/>
        <w:rPr>
          <w:sz w:val="22"/>
          <w:szCs w:val="22"/>
        </w:rPr>
      </w:pPr>
      <w:r w:rsidRPr="00706CC7">
        <w:rPr>
          <w:sz w:val="22"/>
          <w:szCs w:val="22"/>
        </w:rPr>
        <w:t>6.7</w:t>
      </w:r>
      <w:r w:rsidR="001D1D71" w:rsidRPr="00706CC7">
        <w:rPr>
          <w:sz w:val="22"/>
          <w:szCs w:val="22"/>
        </w:rPr>
        <w:t>.</w:t>
      </w:r>
      <w:r w:rsidRPr="00706CC7">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w:t>
      </w:r>
      <w:r w:rsidRPr="00706CC7">
        <w:rPr>
          <w:sz w:val="22"/>
          <w:szCs w:val="22"/>
        </w:rPr>
        <w:lastRenderedPageBreak/>
        <w:t>право действовать от имени соответственно участника такой закупки, Заказчика, оператора электронной площадки.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706CC7">
        <w:rPr>
          <w:sz w:val="22"/>
          <w:szCs w:val="22"/>
        </w:rPr>
        <w:t>7. Закупка у единственного поставщика</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7.1. Закупка у единственного поставщика осуществляется Заказчиком, если:</w:t>
      </w:r>
    </w:p>
    <w:p w:rsidR="00E42EE0" w:rsidRPr="00706CC7" w:rsidRDefault="00E42EE0" w:rsidP="00E42EE0">
      <w:pPr>
        <w:adjustRightInd w:val="0"/>
        <w:spacing w:before="220"/>
        <w:ind w:firstLine="540"/>
        <w:jc w:val="both"/>
        <w:rPr>
          <w:sz w:val="22"/>
          <w:szCs w:val="22"/>
        </w:rPr>
      </w:pPr>
      <w:r w:rsidRPr="00706CC7">
        <w:rPr>
          <w:sz w:val="22"/>
          <w:szCs w:val="22"/>
        </w:rPr>
        <w:t>1) необходимо закупить товары (работы, услуги) стоимостью не более 100 тыс. руб., включая НДС;</w:t>
      </w:r>
    </w:p>
    <w:p w:rsidR="00E42EE0" w:rsidRPr="00706CC7" w:rsidRDefault="00E42EE0" w:rsidP="00E42EE0">
      <w:pPr>
        <w:adjustRightInd w:val="0"/>
        <w:spacing w:before="220"/>
        <w:ind w:firstLine="540"/>
        <w:jc w:val="both"/>
        <w:rPr>
          <w:sz w:val="22"/>
          <w:szCs w:val="22"/>
        </w:rPr>
      </w:pPr>
      <w:r w:rsidRPr="00706CC7">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706CC7">
        <w:rPr>
          <w:sz w:val="22"/>
          <w:szCs w:val="22"/>
        </w:rPr>
        <w:t>,</w:t>
      </w:r>
      <w:r w:rsidRPr="00706CC7">
        <w:rPr>
          <w:sz w:val="22"/>
          <w:szCs w:val="22"/>
        </w:rPr>
        <w:t xml:space="preserve"> или необходимо заключить договоры с субъектами естественных монополий;</w:t>
      </w:r>
    </w:p>
    <w:p w:rsidR="00E42EE0" w:rsidRPr="00706CC7" w:rsidRDefault="00E42EE0" w:rsidP="00E42EE0">
      <w:pPr>
        <w:adjustRightInd w:val="0"/>
        <w:spacing w:before="220"/>
        <w:ind w:firstLine="540"/>
        <w:jc w:val="both"/>
        <w:rPr>
          <w:sz w:val="22"/>
          <w:szCs w:val="22"/>
        </w:rPr>
      </w:pPr>
      <w:r w:rsidRPr="00706CC7">
        <w:rPr>
          <w:sz w:val="22"/>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706CC7" w:rsidRDefault="00E42EE0" w:rsidP="00E42EE0">
      <w:pPr>
        <w:adjustRightInd w:val="0"/>
        <w:spacing w:before="220"/>
        <w:ind w:firstLine="540"/>
        <w:jc w:val="both"/>
        <w:rPr>
          <w:sz w:val="22"/>
          <w:szCs w:val="22"/>
        </w:rPr>
      </w:pPr>
      <w:r w:rsidRPr="00706CC7">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706CC7" w:rsidRDefault="00E42EE0" w:rsidP="00E42EE0">
      <w:pPr>
        <w:adjustRightInd w:val="0"/>
        <w:spacing w:before="220"/>
        <w:ind w:firstLine="540"/>
        <w:jc w:val="both"/>
        <w:rPr>
          <w:sz w:val="22"/>
          <w:szCs w:val="22"/>
        </w:rPr>
      </w:pPr>
      <w:r w:rsidRPr="00706CC7">
        <w:rPr>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706CC7" w:rsidRDefault="00E42EE0" w:rsidP="00E42EE0">
      <w:pPr>
        <w:adjustRightInd w:val="0"/>
        <w:spacing w:before="220"/>
        <w:ind w:firstLine="540"/>
        <w:jc w:val="both"/>
        <w:rPr>
          <w:sz w:val="22"/>
          <w:szCs w:val="22"/>
        </w:rPr>
      </w:pPr>
      <w:r w:rsidRPr="00706CC7">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706CC7" w:rsidRDefault="00E42EE0" w:rsidP="00E42EE0">
      <w:pPr>
        <w:adjustRightInd w:val="0"/>
        <w:spacing w:before="220"/>
        <w:ind w:firstLine="540"/>
        <w:jc w:val="both"/>
        <w:rPr>
          <w:sz w:val="22"/>
          <w:szCs w:val="22"/>
        </w:rPr>
      </w:pPr>
      <w:r w:rsidRPr="00706CC7">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706CC7" w:rsidRDefault="00E42EE0" w:rsidP="00E42EE0">
      <w:pPr>
        <w:adjustRightInd w:val="0"/>
        <w:spacing w:before="220"/>
        <w:ind w:firstLine="540"/>
        <w:jc w:val="both"/>
        <w:rPr>
          <w:sz w:val="22"/>
          <w:szCs w:val="22"/>
        </w:rPr>
      </w:pPr>
      <w:r w:rsidRPr="00706CC7">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706CC7" w:rsidRDefault="00E42EE0" w:rsidP="00E42EE0">
      <w:pPr>
        <w:adjustRightInd w:val="0"/>
        <w:spacing w:before="220"/>
        <w:ind w:firstLine="540"/>
        <w:jc w:val="both"/>
        <w:rPr>
          <w:sz w:val="22"/>
          <w:szCs w:val="22"/>
        </w:rPr>
      </w:pPr>
      <w:r w:rsidRPr="00706CC7">
        <w:rPr>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706CC7" w:rsidRDefault="00E42EE0" w:rsidP="00E42EE0">
      <w:pPr>
        <w:adjustRightInd w:val="0"/>
        <w:spacing w:before="220"/>
        <w:ind w:firstLine="540"/>
        <w:jc w:val="both"/>
        <w:rPr>
          <w:sz w:val="22"/>
          <w:szCs w:val="22"/>
        </w:rPr>
      </w:pPr>
      <w:r w:rsidRPr="00706CC7">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706CC7" w:rsidRDefault="00E42EE0" w:rsidP="00E42EE0">
      <w:pPr>
        <w:adjustRightInd w:val="0"/>
        <w:spacing w:before="220"/>
        <w:ind w:firstLine="540"/>
        <w:jc w:val="both"/>
        <w:rPr>
          <w:sz w:val="22"/>
          <w:szCs w:val="22"/>
        </w:rPr>
      </w:pPr>
      <w:r w:rsidRPr="00706CC7">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706CC7" w:rsidRDefault="00E42EE0" w:rsidP="00E42EE0">
      <w:pPr>
        <w:adjustRightInd w:val="0"/>
        <w:spacing w:before="220"/>
        <w:ind w:firstLine="540"/>
        <w:jc w:val="both"/>
        <w:rPr>
          <w:sz w:val="22"/>
          <w:szCs w:val="22"/>
        </w:rPr>
      </w:pPr>
      <w:r w:rsidRPr="00706CC7">
        <w:rPr>
          <w:sz w:val="22"/>
          <w:szCs w:val="22"/>
        </w:rPr>
        <w:t>9) закупаются коммунальные услуги;</w:t>
      </w:r>
    </w:p>
    <w:p w:rsidR="00E42EE0" w:rsidRPr="00706CC7" w:rsidRDefault="00E42EE0" w:rsidP="00E42EE0">
      <w:pPr>
        <w:adjustRightInd w:val="0"/>
        <w:spacing w:before="220"/>
        <w:ind w:firstLine="540"/>
        <w:jc w:val="both"/>
        <w:rPr>
          <w:sz w:val="22"/>
          <w:szCs w:val="22"/>
        </w:rPr>
      </w:pPr>
      <w:r w:rsidRPr="00706CC7">
        <w:rPr>
          <w:sz w:val="22"/>
          <w:szCs w:val="22"/>
        </w:rPr>
        <w:t>10) осуществляется подключение (присоединение) к сетям инженерно-технического обеспечения;</w:t>
      </w:r>
    </w:p>
    <w:p w:rsidR="00E42EE0" w:rsidRPr="00706CC7" w:rsidRDefault="00E42EE0" w:rsidP="00E42EE0">
      <w:pPr>
        <w:adjustRightInd w:val="0"/>
        <w:spacing w:before="220"/>
        <w:ind w:firstLine="540"/>
        <w:jc w:val="both"/>
        <w:rPr>
          <w:sz w:val="22"/>
          <w:szCs w:val="22"/>
        </w:rPr>
      </w:pPr>
      <w:r w:rsidRPr="00706CC7">
        <w:rPr>
          <w:sz w:val="22"/>
          <w:szCs w:val="22"/>
        </w:rPr>
        <w:t>11) закупаются услуги по техническому и санитарному содержанию помещений Заказчика;</w:t>
      </w:r>
    </w:p>
    <w:p w:rsidR="00E42EE0" w:rsidRPr="00706CC7" w:rsidRDefault="00E42EE0" w:rsidP="00E42EE0">
      <w:pPr>
        <w:adjustRightInd w:val="0"/>
        <w:spacing w:before="220"/>
        <w:ind w:firstLine="540"/>
        <w:jc w:val="both"/>
        <w:rPr>
          <w:sz w:val="22"/>
          <w:szCs w:val="22"/>
        </w:rPr>
      </w:pPr>
      <w:r w:rsidRPr="00706CC7">
        <w:rPr>
          <w:sz w:val="22"/>
          <w:szCs w:val="22"/>
        </w:rPr>
        <w:t>12) закупаются услуги стационарной и мобильной связи;</w:t>
      </w:r>
    </w:p>
    <w:p w:rsidR="00E42EE0" w:rsidRPr="00706CC7" w:rsidRDefault="00E42EE0" w:rsidP="00E42EE0">
      <w:pPr>
        <w:adjustRightInd w:val="0"/>
        <w:spacing w:before="220"/>
        <w:ind w:firstLine="540"/>
        <w:jc w:val="both"/>
        <w:rPr>
          <w:sz w:val="22"/>
          <w:szCs w:val="22"/>
        </w:rPr>
      </w:pPr>
      <w:r w:rsidRPr="00706CC7">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706CC7" w:rsidRDefault="00E42EE0" w:rsidP="00E42EE0">
      <w:pPr>
        <w:adjustRightInd w:val="0"/>
        <w:spacing w:before="220"/>
        <w:ind w:firstLine="540"/>
        <w:jc w:val="both"/>
        <w:rPr>
          <w:sz w:val="22"/>
          <w:szCs w:val="22"/>
        </w:rPr>
      </w:pPr>
      <w:r w:rsidRPr="00706CC7">
        <w:rPr>
          <w:sz w:val="22"/>
          <w:szCs w:val="22"/>
        </w:rPr>
        <w:t>14) закупаются услуги по регулируемым в соответствии с законодательством РФ ценам (тарифам);</w:t>
      </w:r>
    </w:p>
    <w:p w:rsidR="00E42EE0" w:rsidRPr="00706CC7" w:rsidRDefault="00E42EE0" w:rsidP="00E42EE0">
      <w:pPr>
        <w:adjustRightInd w:val="0"/>
        <w:spacing w:before="220"/>
        <w:ind w:firstLine="540"/>
        <w:jc w:val="both"/>
        <w:rPr>
          <w:sz w:val="22"/>
          <w:szCs w:val="22"/>
        </w:rPr>
      </w:pPr>
      <w:r w:rsidRPr="00706CC7">
        <w:rPr>
          <w:sz w:val="22"/>
          <w:szCs w:val="22"/>
        </w:rPr>
        <w:lastRenderedPageBreak/>
        <w:t>15) заключается договор (соглашение) с оператором электронной площадки;</w:t>
      </w:r>
    </w:p>
    <w:p w:rsidR="00E42EE0" w:rsidRPr="00706CC7" w:rsidRDefault="00E42EE0" w:rsidP="00E42EE0">
      <w:pPr>
        <w:adjustRightInd w:val="0"/>
        <w:spacing w:before="220"/>
        <w:ind w:firstLine="540"/>
        <w:jc w:val="both"/>
        <w:rPr>
          <w:sz w:val="22"/>
          <w:szCs w:val="22"/>
        </w:rPr>
      </w:pPr>
      <w:r w:rsidRPr="00706CC7">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706CC7" w:rsidRDefault="00E42EE0" w:rsidP="00E42EE0">
      <w:pPr>
        <w:adjustRightInd w:val="0"/>
        <w:spacing w:before="220"/>
        <w:ind w:firstLine="540"/>
        <w:jc w:val="both"/>
        <w:rPr>
          <w:sz w:val="22"/>
          <w:szCs w:val="22"/>
        </w:rPr>
      </w:pPr>
      <w:r w:rsidRPr="00706CC7">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706CC7" w:rsidRDefault="00E42EE0" w:rsidP="00E42EE0">
      <w:pPr>
        <w:adjustRightInd w:val="0"/>
        <w:spacing w:before="220"/>
        <w:ind w:firstLine="540"/>
        <w:jc w:val="both"/>
        <w:rPr>
          <w:sz w:val="22"/>
          <w:szCs w:val="22"/>
        </w:rPr>
      </w:pPr>
      <w:r w:rsidRPr="00706CC7">
        <w:rPr>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706CC7" w:rsidRDefault="00E42EE0" w:rsidP="00E42EE0">
      <w:pPr>
        <w:adjustRightInd w:val="0"/>
        <w:spacing w:before="220"/>
        <w:ind w:firstLine="540"/>
        <w:jc w:val="both"/>
        <w:rPr>
          <w:sz w:val="22"/>
          <w:szCs w:val="22"/>
        </w:rPr>
      </w:pPr>
      <w:r w:rsidRPr="00706CC7">
        <w:rPr>
          <w:sz w:val="22"/>
          <w:szCs w:val="22"/>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Default="00E42EE0" w:rsidP="00E42EE0">
      <w:pPr>
        <w:adjustRightInd w:val="0"/>
        <w:spacing w:before="220"/>
        <w:ind w:firstLine="540"/>
        <w:jc w:val="both"/>
        <w:rPr>
          <w:sz w:val="22"/>
          <w:szCs w:val="22"/>
        </w:rPr>
      </w:pPr>
      <w:r w:rsidRPr="000F50D1">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0F50D1" w:rsidRPr="000F50D1" w:rsidRDefault="000F50D1" w:rsidP="000F50D1">
      <w:pPr>
        <w:adjustRightInd w:val="0"/>
        <w:spacing w:before="220"/>
        <w:ind w:firstLine="540"/>
        <w:jc w:val="both"/>
        <w:rPr>
          <w:sz w:val="22"/>
          <w:szCs w:val="22"/>
        </w:rPr>
      </w:pPr>
      <w:r w:rsidRPr="000F50D1">
        <w:rPr>
          <w:sz w:val="22"/>
          <w:szCs w:val="22"/>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0F50D1" w:rsidRPr="00706CC7" w:rsidRDefault="000F50D1" w:rsidP="000F50D1">
      <w:pPr>
        <w:adjustRightInd w:val="0"/>
        <w:spacing w:before="220"/>
        <w:ind w:firstLine="540"/>
        <w:jc w:val="both"/>
        <w:rPr>
          <w:sz w:val="22"/>
          <w:szCs w:val="22"/>
        </w:rPr>
      </w:pPr>
      <w:r w:rsidRPr="000F50D1">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706CC7" w:rsidRDefault="00E42EE0" w:rsidP="00E42EE0">
      <w:pPr>
        <w:adjustRightInd w:val="0"/>
        <w:spacing w:before="220"/>
        <w:ind w:firstLine="540"/>
        <w:jc w:val="both"/>
        <w:rPr>
          <w:sz w:val="22"/>
          <w:szCs w:val="22"/>
        </w:rPr>
      </w:pPr>
      <w:r w:rsidRPr="00706CC7">
        <w:rPr>
          <w:sz w:val="22"/>
          <w:szCs w:val="22"/>
        </w:rPr>
        <w:t xml:space="preserve">7.3. Информация о закупке у единственного поставщика размещается в ЕИС в порядке, определенном в Законе </w:t>
      </w:r>
      <w:r w:rsidRPr="00706CC7">
        <w:rPr>
          <w:sz w:val="22"/>
          <w:szCs w:val="22"/>
          <w:lang w:val="en-US"/>
        </w:rPr>
        <w:t>N</w:t>
      </w:r>
      <w:r w:rsidRPr="00706CC7">
        <w:rPr>
          <w:sz w:val="22"/>
          <w:szCs w:val="22"/>
        </w:rPr>
        <w:t xml:space="preserve"> 223-ФЗ.</w:t>
      </w:r>
    </w:p>
    <w:p w:rsidR="00E42EE0" w:rsidRPr="00706CC7" w:rsidRDefault="00E42EE0" w:rsidP="00E42EE0">
      <w:pPr>
        <w:adjustRightInd w:val="0"/>
        <w:spacing w:before="220"/>
        <w:ind w:firstLine="540"/>
        <w:jc w:val="both"/>
        <w:rPr>
          <w:sz w:val="22"/>
          <w:szCs w:val="22"/>
        </w:rPr>
      </w:pPr>
      <w:r w:rsidRPr="00706CC7">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rsidR="0084056C">
        <w:rPr>
          <w:sz w:val="22"/>
          <w:szCs w:val="22"/>
        </w:rPr>
        <w:t>, если сумма договора превышает 500 тыс. руб.</w:t>
      </w:r>
    </w:p>
    <w:p w:rsidR="00E42EE0" w:rsidRPr="00706CC7" w:rsidRDefault="00E42EE0" w:rsidP="00E42EE0">
      <w:pPr>
        <w:adjustRightInd w:val="0"/>
        <w:spacing w:before="220"/>
        <w:ind w:firstLine="540"/>
        <w:jc w:val="both"/>
        <w:rPr>
          <w:sz w:val="22"/>
          <w:szCs w:val="22"/>
        </w:rPr>
      </w:pPr>
      <w:r w:rsidRPr="00706CC7">
        <w:rPr>
          <w:sz w:val="22"/>
          <w:szCs w:val="22"/>
        </w:rPr>
        <w:t>7.</w:t>
      </w:r>
      <w:r w:rsidR="002E15B6">
        <w:rPr>
          <w:sz w:val="22"/>
          <w:szCs w:val="22"/>
        </w:rPr>
        <w:t>4.1</w:t>
      </w:r>
      <w:r w:rsidRPr="00706CC7">
        <w:rPr>
          <w:sz w:val="22"/>
          <w:szCs w:val="22"/>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sidRPr="00706CC7">
        <w:rPr>
          <w:sz w:val="22"/>
          <w:szCs w:val="22"/>
        </w:rPr>
        <w:t>п</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706CC7" w:rsidRDefault="00E42EE0" w:rsidP="00E42EE0">
      <w:pPr>
        <w:adjustRightInd w:val="0"/>
        <w:spacing w:before="220"/>
        <w:ind w:firstLine="540"/>
        <w:jc w:val="both"/>
        <w:rPr>
          <w:sz w:val="22"/>
          <w:szCs w:val="22"/>
        </w:rPr>
      </w:pPr>
      <w:r w:rsidRPr="00706CC7">
        <w:rPr>
          <w:sz w:val="22"/>
          <w:szCs w:val="22"/>
        </w:rPr>
        <w:t>7.6. Документация о закупке у единственного поставщика должна содержать сведения, установленные в п. 1.8.2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 xml:space="preserve">7.7. Для проведения закупки у единственного поставщика </w:t>
      </w:r>
      <w:r w:rsidR="005D7FBB">
        <w:rPr>
          <w:sz w:val="22"/>
          <w:szCs w:val="22"/>
        </w:rPr>
        <w:t xml:space="preserve">на сумму свыше 500 тыс. руб. </w:t>
      </w:r>
      <w:r w:rsidRPr="00706CC7">
        <w:rPr>
          <w:sz w:val="22"/>
          <w:szCs w:val="22"/>
        </w:rPr>
        <w:t>собирается закупочная комиссия.</w:t>
      </w:r>
    </w:p>
    <w:p w:rsidR="00E42EE0" w:rsidRPr="00706CC7" w:rsidRDefault="00E42EE0" w:rsidP="00E42EE0">
      <w:pPr>
        <w:adjustRightInd w:val="0"/>
        <w:spacing w:before="220"/>
        <w:ind w:firstLine="540"/>
        <w:jc w:val="both"/>
        <w:rPr>
          <w:sz w:val="22"/>
          <w:szCs w:val="22"/>
        </w:rPr>
      </w:pPr>
      <w:r w:rsidRPr="00706CC7">
        <w:rPr>
          <w:sz w:val="22"/>
          <w:szCs w:val="22"/>
        </w:rPr>
        <w:lastRenderedPageBreak/>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706CC7" w:rsidRDefault="00E42EE0" w:rsidP="00E42EE0">
      <w:pPr>
        <w:adjustRightInd w:val="0"/>
        <w:spacing w:before="220"/>
        <w:ind w:firstLine="540"/>
        <w:jc w:val="both"/>
        <w:rPr>
          <w:sz w:val="22"/>
          <w:szCs w:val="22"/>
        </w:rPr>
      </w:pPr>
      <w:r w:rsidRPr="00706CC7">
        <w:rPr>
          <w:sz w:val="22"/>
          <w:szCs w:val="22"/>
        </w:rPr>
        <w:t>7.</w:t>
      </w:r>
      <w:r w:rsidR="00126DA4" w:rsidRPr="00706CC7">
        <w:rPr>
          <w:sz w:val="22"/>
          <w:szCs w:val="22"/>
        </w:rPr>
        <w:t>9</w:t>
      </w:r>
      <w:r w:rsidRPr="00706CC7">
        <w:rPr>
          <w:sz w:val="22"/>
          <w:szCs w:val="22"/>
        </w:rPr>
        <w:t>. В протоколе проведения закупки у единственного поставщика указываются:</w:t>
      </w:r>
    </w:p>
    <w:p w:rsidR="00E42EE0" w:rsidRPr="00706CC7" w:rsidRDefault="00E42EE0" w:rsidP="00E42EE0">
      <w:pPr>
        <w:adjustRightInd w:val="0"/>
        <w:spacing w:before="220"/>
        <w:ind w:firstLine="540"/>
        <w:jc w:val="both"/>
        <w:rPr>
          <w:sz w:val="22"/>
          <w:szCs w:val="22"/>
        </w:rPr>
      </w:pPr>
      <w:r w:rsidRPr="00706CC7">
        <w:rPr>
          <w:sz w:val="22"/>
          <w:szCs w:val="22"/>
        </w:rPr>
        <w:t>1) место, дата составления протокола;</w:t>
      </w:r>
    </w:p>
    <w:p w:rsidR="00E42EE0" w:rsidRPr="00706CC7" w:rsidRDefault="00E42EE0" w:rsidP="00E42EE0">
      <w:pPr>
        <w:adjustRightInd w:val="0"/>
        <w:spacing w:before="220"/>
        <w:ind w:firstLine="540"/>
        <w:jc w:val="both"/>
        <w:rPr>
          <w:sz w:val="22"/>
          <w:szCs w:val="22"/>
        </w:rPr>
      </w:pPr>
      <w:r w:rsidRPr="00706CC7">
        <w:rPr>
          <w:sz w:val="22"/>
          <w:szCs w:val="22"/>
        </w:rPr>
        <w:t>2) фамилии, имена, отчества, должности членов комиссии по закупкам;</w:t>
      </w:r>
    </w:p>
    <w:p w:rsidR="00E42EE0" w:rsidRPr="00706CC7" w:rsidRDefault="00E42EE0" w:rsidP="00E42EE0">
      <w:pPr>
        <w:adjustRightInd w:val="0"/>
        <w:spacing w:before="220"/>
        <w:ind w:firstLine="540"/>
        <w:jc w:val="both"/>
        <w:rPr>
          <w:sz w:val="22"/>
          <w:szCs w:val="22"/>
        </w:rPr>
      </w:pPr>
      <w:r w:rsidRPr="00706CC7">
        <w:rPr>
          <w:sz w:val="22"/>
          <w:szCs w:val="22"/>
        </w:rPr>
        <w:t>3) способ закупки (закупка у единственного поставщика);</w:t>
      </w:r>
    </w:p>
    <w:p w:rsidR="00E42EE0" w:rsidRPr="00706CC7" w:rsidRDefault="00E42EE0" w:rsidP="00E42EE0">
      <w:pPr>
        <w:adjustRightInd w:val="0"/>
        <w:spacing w:before="220"/>
        <w:ind w:firstLine="540"/>
        <w:jc w:val="both"/>
        <w:rPr>
          <w:sz w:val="22"/>
          <w:szCs w:val="22"/>
        </w:rPr>
      </w:pPr>
      <w:r w:rsidRPr="00706CC7">
        <w:rPr>
          <w:sz w:val="22"/>
          <w:szCs w:val="22"/>
        </w:rPr>
        <w:t>4) предмет договора;</w:t>
      </w:r>
    </w:p>
    <w:p w:rsidR="00E42EE0" w:rsidRPr="00706CC7" w:rsidRDefault="00E42EE0" w:rsidP="00E42EE0">
      <w:pPr>
        <w:adjustRightInd w:val="0"/>
        <w:spacing w:before="220"/>
        <w:ind w:firstLine="540"/>
        <w:jc w:val="both"/>
        <w:rPr>
          <w:sz w:val="22"/>
          <w:szCs w:val="22"/>
        </w:rPr>
      </w:pPr>
      <w:r w:rsidRPr="00706CC7">
        <w:rPr>
          <w:sz w:val="22"/>
          <w:szCs w:val="22"/>
        </w:rPr>
        <w:t>5) цена договора у единственного поставщика;</w:t>
      </w:r>
    </w:p>
    <w:p w:rsidR="00E42EE0" w:rsidRPr="00706CC7" w:rsidRDefault="00E42EE0" w:rsidP="00E42EE0">
      <w:pPr>
        <w:pStyle w:val="af7"/>
        <w:spacing w:before="220"/>
        <w:ind w:firstLine="567"/>
        <w:jc w:val="both"/>
        <w:rPr>
          <w:rFonts w:ascii="Times New Roman" w:hAnsi="Times New Roman"/>
        </w:rPr>
      </w:pPr>
      <w:r w:rsidRPr="00706CC7">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r w:rsidRPr="00706CC7">
        <w:rPr>
          <w:sz w:val="22"/>
          <w:szCs w:val="22"/>
        </w:rPr>
        <w:t>8. Закупки у СМСП</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85" w:name="Par1125"/>
      <w:bookmarkEnd w:id="85"/>
      <w:r w:rsidRPr="00706CC7">
        <w:rPr>
          <w:sz w:val="22"/>
          <w:szCs w:val="22"/>
        </w:rPr>
        <w:t>8.1. Общие условия закупки у СМСП</w:t>
      </w:r>
    </w:p>
    <w:p w:rsidR="00E42EE0" w:rsidRPr="00706CC7" w:rsidRDefault="00E42EE0" w:rsidP="00E42EE0">
      <w:pPr>
        <w:adjustRightInd w:val="0"/>
        <w:jc w:val="both"/>
        <w:rPr>
          <w:sz w:val="22"/>
          <w:szCs w:val="22"/>
        </w:rPr>
      </w:pPr>
    </w:p>
    <w:p w:rsidR="00E42EE0" w:rsidRPr="00F94EA6" w:rsidRDefault="00E42EE0" w:rsidP="00E42EE0">
      <w:pPr>
        <w:adjustRightInd w:val="0"/>
        <w:ind w:firstLine="540"/>
        <w:jc w:val="both"/>
        <w:rPr>
          <w:color w:val="FF0000"/>
          <w:sz w:val="22"/>
          <w:szCs w:val="22"/>
        </w:rPr>
      </w:pPr>
      <w:r w:rsidRPr="00F94EA6">
        <w:rPr>
          <w:color w:val="FF0000"/>
          <w:sz w:val="22"/>
          <w:szCs w:val="22"/>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F94EA6" w:rsidRDefault="00CA24C2" w:rsidP="00E42EE0">
      <w:pPr>
        <w:adjustRightInd w:val="0"/>
        <w:jc w:val="both"/>
        <w:rPr>
          <w:color w:val="FF0000"/>
          <w:sz w:val="22"/>
          <w:szCs w:val="22"/>
        </w:rPr>
      </w:pPr>
      <w:r w:rsidRPr="00F94EA6">
        <w:rPr>
          <w:color w:val="FF0000"/>
          <w:sz w:val="22"/>
          <w:szCs w:val="22"/>
        </w:rPr>
        <w:t>(Руководясь Постановлением правительства РФ от 15.11.2017г. № 1383; Постановлением правительства РФ от 11.12.2014г. № 1352).</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bookmarkStart w:id="86" w:name="Par1135"/>
      <w:bookmarkEnd w:id="86"/>
      <w:r w:rsidRPr="00706CC7">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706CC7" w:rsidRDefault="00E42EE0" w:rsidP="00E42EE0">
      <w:pPr>
        <w:adjustRightInd w:val="0"/>
        <w:spacing w:before="220"/>
        <w:ind w:firstLine="540"/>
        <w:jc w:val="both"/>
        <w:rPr>
          <w:sz w:val="22"/>
          <w:szCs w:val="22"/>
        </w:rPr>
      </w:pPr>
      <w:bookmarkStart w:id="87" w:name="Par1136"/>
      <w:bookmarkEnd w:id="87"/>
      <w:r w:rsidRPr="00706CC7">
        <w:rPr>
          <w:sz w:val="22"/>
          <w:szCs w:val="22"/>
        </w:rPr>
        <w:t>1) любые лица, указанные в ч. 5 ст. 3 Закона N 223-ФЗ, в том числе СМСП;</w:t>
      </w:r>
    </w:p>
    <w:p w:rsidR="00E42EE0" w:rsidRPr="00706CC7" w:rsidRDefault="00E42EE0" w:rsidP="00E42EE0">
      <w:pPr>
        <w:adjustRightInd w:val="0"/>
        <w:spacing w:before="220"/>
        <w:ind w:firstLine="540"/>
        <w:jc w:val="both"/>
        <w:rPr>
          <w:sz w:val="22"/>
          <w:szCs w:val="22"/>
        </w:rPr>
      </w:pPr>
      <w:bookmarkStart w:id="88" w:name="Par1137"/>
      <w:bookmarkEnd w:id="88"/>
      <w:r w:rsidRPr="00706CC7">
        <w:rPr>
          <w:sz w:val="22"/>
          <w:szCs w:val="22"/>
        </w:rPr>
        <w:t>2) только СМСП;</w:t>
      </w:r>
    </w:p>
    <w:p w:rsidR="00E42EE0" w:rsidRPr="00706CC7" w:rsidRDefault="00E42EE0" w:rsidP="00E42EE0">
      <w:pPr>
        <w:adjustRightInd w:val="0"/>
        <w:spacing w:before="220"/>
        <w:ind w:firstLine="540"/>
        <w:jc w:val="both"/>
        <w:rPr>
          <w:sz w:val="22"/>
          <w:szCs w:val="22"/>
        </w:rPr>
      </w:pPr>
      <w:bookmarkStart w:id="89" w:name="Par1138"/>
      <w:bookmarkEnd w:id="89"/>
      <w:r w:rsidRPr="00706CC7">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706CC7" w:rsidRDefault="00E42EE0" w:rsidP="00E42EE0">
      <w:pPr>
        <w:adjustRightInd w:val="0"/>
        <w:spacing w:before="220"/>
        <w:ind w:firstLine="540"/>
        <w:jc w:val="both"/>
        <w:rPr>
          <w:sz w:val="22"/>
          <w:szCs w:val="22"/>
        </w:rPr>
      </w:pPr>
      <w:r w:rsidRPr="00706CC7">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706CC7" w:rsidRDefault="00E42EE0" w:rsidP="00E42EE0">
      <w:pPr>
        <w:adjustRightInd w:val="0"/>
        <w:spacing w:before="220"/>
        <w:ind w:firstLine="540"/>
        <w:jc w:val="both"/>
        <w:rPr>
          <w:sz w:val="22"/>
          <w:szCs w:val="22"/>
        </w:rPr>
      </w:pPr>
      <w:r w:rsidRPr="00706CC7">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706CC7" w:rsidRDefault="00E42EE0" w:rsidP="00E42EE0">
      <w:pPr>
        <w:adjustRightInd w:val="0"/>
        <w:spacing w:before="220"/>
        <w:ind w:firstLine="540"/>
        <w:jc w:val="both"/>
        <w:rPr>
          <w:sz w:val="22"/>
          <w:szCs w:val="22"/>
        </w:rPr>
      </w:pPr>
      <w:r w:rsidRPr="00706CC7">
        <w:rPr>
          <w:sz w:val="22"/>
          <w:szCs w:val="22"/>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42EE0" w:rsidRPr="00706CC7" w:rsidRDefault="00E42EE0" w:rsidP="00E42EE0">
      <w:pPr>
        <w:adjustRightInd w:val="0"/>
        <w:spacing w:before="220"/>
        <w:ind w:firstLine="540"/>
        <w:jc w:val="both"/>
        <w:rPr>
          <w:sz w:val="22"/>
          <w:szCs w:val="22"/>
        </w:rPr>
      </w:pPr>
      <w:r w:rsidRPr="00706CC7">
        <w:rPr>
          <w:sz w:val="22"/>
          <w:szCs w:val="22"/>
        </w:rPr>
        <w:lastRenderedPageBreak/>
        <w:t>8.1.7. При осуществлении закупки в соответствии с пп. 1 п. 8.1.2 настоящего Положения Заказчик:</w:t>
      </w:r>
    </w:p>
    <w:p w:rsidR="00E42EE0" w:rsidRPr="00706CC7" w:rsidRDefault="00E42EE0" w:rsidP="00E42EE0">
      <w:pPr>
        <w:adjustRightInd w:val="0"/>
        <w:spacing w:before="220"/>
        <w:ind w:firstLine="540"/>
        <w:jc w:val="both"/>
        <w:rPr>
          <w:sz w:val="22"/>
          <w:szCs w:val="22"/>
        </w:rPr>
      </w:pPr>
      <w:r w:rsidRPr="00706CC7">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706CC7" w:rsidRDefault="00E42EE0" w:rsidP="00E42EE0">
      <w:pPr>
        <w:adjustRightInd w:val="0"/>
        <w:spacing w:before="220"/>
        <w:ind w:firstLine="540"/>
        <w:jc w:val="both"/>
        <w:rPr>
          <w:sz w:val="22"/>
          <w:szCs w:val="22"/>
        </w:rPr>
      </w:pPr>
      <w:r w:rsidRPr="00706CC7">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706CC7" w:rsidRDefault="00E42EE0" w:rsidP="00E42EE0">
      <w:pPr>
        <w:adjustRightInd w:val="0"/>
        <w:spacing w:before="220"/>
        <w:ind w:firstLine="540"/>
        <w:jc w:val="both"/>
        <w:rPr>
          <w:sz w:val="22"/>
          <w:szCs w:val="22"/>
        </w:rPr>
      </w:pPr>
      <w:r w:rsidRPr="00706CC7">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706CC7" w:rsidRDefault="00E42EE0" w:rsidP="00E42EE0">
      <w:pPr>
        <w:adjustRightInd w:val="0"/>
        <w:spacing w:before="220"/>
        <w:ind w:firstLine="540"/>
        <w:jc w:val="both"/>
        <w:rPr>
          <w:sz w:val="22"/>
          <w:szCs w:val="22"/>
        </w:rPr>
      </w:pPr>
      <w:r w:rsidRPr="00706CC7">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706CC7" w:rsidRDefault="00E42EE0" w:rsidP="00E42EE0">
      <w:pPr>
        <w:adjustRightInd w:val="0"/>
        <w:spacing w:before="220"/>
        <w:ind w:firstLine="540"/>
        <w:jc w:val="both"/>
        <w:rPr>
          <w:sz w:val="22"/>
          <w:szCs w:val="22"/>
        </w:rPr>
      </w:pPr>
      <w:r w:rsidRPr="00706CC7">
        <w:rPr>
          <w:sz w:val="22"/>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706CC7">
        <w:rPr>
          <w:sz w:val="22"/>
          <w:szCs w:val="22"/>
          <w:lang w:val="en-US"/>
        </w:rPr>
        <w:t>N</w:t>
      </w:r>
      <w:r w:rsidRPr="00706CC7">
        <w:rPr>
          <w:sz w:val="22"/>
          <w:szCs w:val="22"/>
        </w:rPr>
        <w:t xml:space="preserve"> 223-ФЗ.</w:t>
      </w:r>
    </w:p>
    <w:p w:rsidR="00E42EE0" w:rsidRPr="00706CC7" w:rsidRDefault="00E42EE0" w:rsidP="00E42EE0">
      <w:pPr>
        <w:adjustRightInd w:val="0"/>
        <w:spacing w:before="220"/>
        <w:ind w:firstLine="540"/>
        <w:jc w:val="both"/>
        <w:rPr>
          <w:sz w:val="22"/>
          <w:szCs w:val="22"/>
        </w:rPr>
      </w:pPr>
      <w:r w:rsidRPr="00706CC7">
        <w:rPr>
          <w:sz w:val="22"/>
          <w:szCs w:val="22"/>
        </w:rPr>
        <w:t>8.1.11. Протокол, составленный по итогам осуществления закупки у СМСП, должен с</w:t>
      </w:r>
      <w:r w:rsidR="00126DA4" w:rsidRPr="00706CC7">
        <w:rPr>
          <w:sz w:val="22"/>
          <w:szCs w:val="22"/>
        </w:rPr>
        <w:t>оответствовать требованиям</w:t>
      </w:r>
      <w:r w:rsidRPr="00706CC7">
        <w:rPr>
          <w:sz w:val="22"/>
          <w:szCs w:val="22"/>
        </w:rPr>
        <w:t xml:space="preserve">, указанным в ч. 14 ст. 3.2 Закона </w:t>
      </w:r>
      <w:r w:rsidRPr="00706CC7">
        <w:rPr>
          <w:sz w:val="22"/>
          <w:szCs w:val="22"/>
          <w:lang w:val="en-US"/>
        </w:rPr>
        <w:t>N</w:t>
      </w:r>
      <w:r w:rsidRPr="00706CC7">
        <w:rPr>
          <w:sz w:val="22"/>
          <w:szCs w:val="22"/>
        </w:rPr>
        <w:t xml:space="preserve"> 223-ФЗ.</w:t>
      </w:r>
    </w:p>
    <w:p w:rsidR="00E42EE0" w:rsidRPr="00706CC7" w:rsidRDefault="00E42EE0" w:rsidP="00E42EE0">
      <w:pPr>
        <w:adjustRightInd w:val="0"/>
        <w:spacing w:before="220"/>
        <w:ind w:firstLine="540"/>
        <w:jc w:val="both"/>
        <w:rPr>
          <w:sz w:val="22"/>
          <w:szCs w:val="22"/>
        </w:rPr>
      </w:pPr>
      <w:r w:rsidRPr="00706CC7">
        <w:rPr>
          <w:sz w:val="22"/>
          <w:szCs w:val="22"/>
        </w:rPr>
        <w:t>8.1.12</w:t>
      </w:r>
      <w:r w:rsidR="00126DA4" w:rsidRPr="00706CC7">
        <w:rPr>
          <w:sz w:val="22"/>
          <w:szCs w:val="22"/>
        </w:rPr>
        <w:t>.</w:t>
      </w:r>
      <w:r w:rsidRPr="00706CC7">
        <w:rPr>
          <w:sz w:val="22"/>
          <w:szCs w:val="22"/>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706CC7" w:rsidRDefault="00E42EE0" w:rsidP="00E42EE0">
      <w:pPr>
        <w:adjustRightInd w:val="0"/>
        <w:spacing w:before="220"/>
        <w:ind w:firstLine="540"/>
        <w:jc w:val="both"/>
        <w:rPr>
          <w:sz w:val="22"/>
          <w:szCs w:val="22"/>
        </w:rPr>
      </w:pPr>
      <w:r w:rsidRPr="00706CC7">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706CC7" w:rsidRDefault="00E42EE0" w:rsidP="00E42EE0">
      <w:pPr>
        <w:adjustRightInd w:val="0"/>
        <w:spacing w:before="220"/>
        <w:ind w:firstLine="540"/>
        <w:jc w:val="both"/>
        <w:rPr>
          <w:sz w:val="22"/>
          <w:szCs w:val="22"/>
        </w:rPr>
      </w:pPr>
      <w:r w:rsidRPr="00706CC7">
        <w:rPr>
          <w:sz w:val="22"/>
          <w:szCs w:val="22"/>
        </w:rPr>
        <w:t>8.1.1</w:t>
      </w:r>
      <w:r w:rsidR="00126DA4" w:rsidRPr="00706CC7">
        <w:rPr>
          <w:sz w:val="22"/>
          <w:szCs w:val="22"/>
        </w:rPr>
        <w:t>3</w:t>
      </w:r>
      <w:r w:rsidRPr="00706CC7">
        <w:rPr>
          <w:sz w:val="22"/>
          <w:szCs w:val="22"/>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706CC7" w:rsidRDefault="00E42EE0" w:rsidP="00E42EE0">
      <w:pPr>
        <w:adjustRightInd w:val="0"/>
        <w:spacing w:before="220"/>
        <w:ind w:firstLine="540"/>
        <w:jc w:val="both"/>
        <w:rPr>
          <w:sz w:val="22"/>
          <w:szCs w:val="22"/>
        </w:rPr>
      </w:pPr>
    </w:p>
    <w:p w:rsidR="00E42EE0" w:rsidRPr="00706CC7" w:rsidRDefault="00E42EE0" w:rsidP="00E42EE0">
      <w:pPr>
        <w:adjustRightInd w:val="0"/>
        <w:jc w:val="center"/>
        <w:outlineLvl w:val="1"/>
        <w:rPr>
          <w:sz w:val="22"/>
          <w:szCs w:val="22"/>
        </w:rPr>
      </w:pPr>
      <w:bookmarkStart w:id="90" w:name="Par1149"/>
      <w:bookmarkEnd w:id="90"/>
      <w:r w:rsidRPr="00706CC7">
        <w:rPr>
          <w:sz w:val="22"/>
          <w:szCs w:val="22"/>
        </w:rPr>
        <w:t>8.2. Особенности проведения закупок,</w:t>
      </w:r>
    </w:p>
    <w:p w:rsidR="00E42EE0" w:rsidRPr="00706CC7" w:rsidRDefault="00E42EE0" w:rsidP="00E42EE0">
      <w:pPr>
        <w:adjustRightInd w:val="0"/>
        <w:jc w:val="center"/>
        <w:rPr>
          <w:sz w:val="22"/>
          <w:szCs w:val="22"/>
        </w:rPr>
      </w:pPr>
      <w:r w:rsidRPr="00706CC7">
        <w:rPr>
          <w:sz w:val="22"/>
          <w:szCs w:val="22"/>
        </w:rPr>
        <w:t>участниками которых являются только СМСП</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bookmarkStart w:id="91" w:name="Par1152"/>
      <w:bookmarkEnd w:id="91"/>
      <w:r w:rsidRPr="00706CC7">
        <w:rPr>
          <w:sz w:val="22"/>
          <w:szCs w:val="22"/>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706CC7" w:rsidRDefault="00E42EE0" w:rsidP="00126DA4">
      <w:pPr>
        <w:adjustRightInd w:val="0"/>
        <w:spacing w:before="220"/>
        <w:ind w:firstLine="540"/>
        <w:jc w:val="both"/>
        <w:rPr>
          <w:sz w:val="22"/>
          <w:szCs w:val="22"/>
        </w:rPr>
      </w:pPr>
      <w:r w:rsidRPr="00706CC7">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w:t>
      </w:r>
      <w:r w:rsidRPr="00706CC7">
        <w:rPr>
          <w:sz w:val="22"/>
          <w:szCs w:val="22"/>
        </w:rPr>
        <w:lastRenderedPageBreak/>
        <w:t>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706CC7" w:rsidRDefault="00E42EE0" w:rsidP="00E42EE0">
      <w:pPr>
        <w:adjustRightInd w:val="0"/>
        <w:spacing w:before="220"/>
        <w:ind w:firstLine="540"/>
        <w:jc w:val="both"/>
        <w:rPr>
          <w:sz w:val="22"/>
          <w:szCs w:val="22"/>
        </w:rPr>
      </w:pPr>
      <w:r w:rsidRPr="00706CC7">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706CC7">
        <w:rPr>
          <w:sz w:val="22"/>
          <w:szCs w:val="22"/>
          <w:lang w:val="en-US"/>
        </w:rPr>
        <w:t>N</w:t>
      </w:r>
      <w:r w:rsidRPr="00706CC7">
        <w:rPr>
          <w:sz w:val="22"/>
          <w:szCs w:val="22"/>
        </w:rPr>
        <w:t xml:space="preserve"> 223-ФЗ или предоставления банковской гарантии. </w:t>
      </w:r>
    </w:p>
    <w:p w:rsidR="00E42EE0" w:rsidRPr="00706CC7" w:rsidRDefault="00E42EE0" w:rsidP="00E42EE0">
      <w:pPr>
        <w:adjustRightInd w:val="0"/>
        <w:spacing w:before="220"/>
        <w:ind w:firstLine="540"/>
        <w:jc w:val="both"/>
        <w:rPr>
          <w:sz w:val="22"/>
          <w:szCs w:val="22"/>
        </w:rPr>
      </w:pPr>
      <w:r w:rsidRPr="00706CC7">
        <w:rPr>
          <w:sz w:val="22"/>
          <w:szCs w:val="22"/>
        </w:rPr>
        <w:t>8.2.3. Заказчик при осуществлении закупки в соответствии с пп. 2 п. 8.1.2 настоящего Положения размещает в ЕИС извещения о проведении:</w:t>
      </w:r>
    </w:p>
    <w:p w:rsidR="00E42EE0" w:rsidRPr="00706CC7" w:rsidRDefault="00E42EE0" w:rsidP="00E42EE0">
      <w:pPr>
        <w:adjustRightInd w:val="0"/>
        <w:spacing w:before="220"/>
        <w:ind w:firstLine="540"/>
        <w:jc w:val="both"/>
        <w:rPr>
          <w:sz w:val="22"/>
          <w:szCs w:val="22"/>
        </w:rPr>
      </w:pPr>
      <w:r w:rsidRPr="00706CC7">
        <w:rPr>
          <w:sz w:val="22"/>
          <w:szCs w:val="22"/>
        </w:rPr>
        <w:t>1) конкурса в электронной форме:</w:t>
      </w:r>
    </w:p>
    <w:p w:rsidR="00E42EE0" w:rsidRPr="00706CC7" w:rsidRDefault="00E42EE0" w:rsidP="00E42EE0">
      <w:pPr>
        <w:adjustRightInd w:val="0"/>
        <w:spacing w:before="220"/>
        <w:ind w:firstLine="540"/>
        <w:jc w:val="both"/>
        <w:rPr>
          <w:sz w:val="22"/>
          <w:szCs w:val="22"/>
        </w:rPr>
      </w:pPr>
      <w:r w:rsidRPr="00706CC7">
        <w:rPr>
          <w:sz w:val="22"/>
          <w:szCs w:val="22"/>
        </w:rPr>
        <w:t>а)</w:t>
      </w:r>
      <w:r w:rsidR="004C1168" w:rsidRPr="00706CC7">
        <w:rPr>
          <w:sz w:val="22"/>
          <w:szCs w:val="22"/>
        </w:rPr>
        <w:t xml:space="preserve"> не менее чем 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E42EE0">
      <w:pPr>
        <w:adjustRightInd w:val="0"/>
        <w:spacing w:before="220"/>
        <w:ind w:firstLine="540"/>
        <w:jc w:val="both"/>
        <w:rPr>
          <w:sz w:val="22"/>
          <w:szCs w:val="22"/>
        </w:rPr>
      </w:pPr>
      <w:r w:rsidRPr="00706CC7">
        <w:rPr>
          <w:sz w:val="22"/>
          <w:szCs w:val="22"/>
        </w:rPr>
        <w:t xml:space="preserve">б) </w:t>
      </w:r>
      <w:r w:rsidR="004C1168" w:rsidRPr="00706CC7">
        <w:rPr>
          <w:sz w:val="22"/>
          <w:szCs w:val="22"/>
        </w:rPr>
        <w:t xml:space="preserve">не менее чем </w:t>
      </w:r>
      <w:r w:rsidRPr="00706CC7">
        <w:rPr>
          <w:sz w:val="22"/>
          <w:szCs w:val="22"/>
        </w:rPr>
        <w:t>за 15 дней до даты окончания срока подачи заявок - если начальная (максимальная) цена договора превышает 30 млн руб.;</w:t>
      </w:r>
    </w:p>
    <w:p w:rsidR="00E42EE0" w:rsidRPr="00706CC7" w:rsidRDefault="00E42EE0" w:rsidP="00E42EE0">
      <w:pPr>
        <w:adjustRightInd w:val="0"/>
        <w:spacing w:before="220"/>
        <w:ind w:firstLine="540"/>
        <w:jc w:val="both"/>
        <w:rPr>
          <w:sz w:val="22"/>
          <w:szCs w:val="22"/>
        </w:rPr>
      </w:pPr>
      <w:r w:rsidRPr="00706CC7">
        <w:rPr>
          <w:sz w:val="22"/>
          <w:szCs w:val="22"/>
        </w:rPr>
        <w:t>2) аукциона в электронной форме:</w:t>
      </w:r>
    </w:p>
    <w:p w:rsidR="00E42EE0" w:rsidRPr="00706CC7" w:rsidRDefault="00E42EE0" w:rsidP="00E42EE0">
      <w:pPr>
        <w:adjustRightInd w:val="0"/>
        <w:spacing w:before="220"/>
        <w:ind w:firstLine="540"/>
        <w:jc w:val="both"/>
        <w:rPr>
          <w:sz w:val="22"/>
          <w:szCs w:val="22"/>
        </w:rPr>
      </w:pPr>
      <w:r w:rsidRPr="00706CC7">
        <w:rPr>
          <w:sz w:val="22"/>
          <w:szCs w:val="22"/>
        </w:rPr>
        <w:t>а)</w:t>
      </w:r>
      <w:r w:rsidR="004C1168" w:rsidRPr="00706CC7">
        <w:rPr>
          <w:sz w:val="22"/>
          <w:szCs w:val="22"/>
        </w:rPr>
        <w:t xml:space="preserve"> не менее </w:t>
      </w:r>
      <w:r w:rsidR="00AD1CE2" w:rsidRPr="00706CC7">
        <w:rPr>
          <w:sz w:val="22"/>
          <w:szCs w:val="22"/>
        </w:rPr>
        <w:t xml:space="preserve">чем </w:t>
      </w:r>
      <w:r w:rsidR="004C1168" w:rsidRPr="00706CC7">
        <w:rPr>
          <w:sz w:val="22"/>
          <w:szCs w:val="22"/>
        </w:rPr>
        <w:t>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E42EE0">
      <w:pPr>
        <w:adjustRightInd w:val="0"/>
        <w:spacing w:before="220"/>
        <w:ind w:firstLine="540"/>
        <w:jc w:val="both"/>
        <w:rPr>
          <w:sz w:val="22"/>
          <w:szCs w:val="22"/>
        </w:rPr>
      </w:pPr>
      <w:r w:rsidRPr="00706CC7">
        <w:rPr>
          <w:sz w:val="22"/>
          <w:szCs w:val="22"/>
        </w:rPr>
        <w:t>б)</w:t>
      </w:r>
      <w:r w:rsidR="004C1168" w:rsidRPr="00706CC7">
        <w:rPr>
          <w:sz w:val="22"/>
          <w:szCs w:val="22"/>
        </w:rPr>
        <w:t xml:space="preserve"> не менее чем</w:t>
      </w:r>
      <w:r w:rsidRPr="00706CC7">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706CC7" w:rsidRDefault="00E42EE0" w:rsidP="00E42EE0">
      <w:pPr>
        <w:adjustRightInd w:val="0"/>
        <w:spacing w:before="220"/>
        <w:ind w:firstLine="540"/>
        <w:jc w:val="both"/>
        <w:rPr>
          <w:sz w:val="22"/>
          <w:szCs w:val="22"/>
        </w:rPr>
      </w:pPr>
      <w:r w:rsidRPr="00706CC7">
        <w:rPr>
          <w:sz w:val="22"/>
          <w:szCs w:val="22"/>
        </w:rPr>
        <w:t xml:space="preserve">3) запроса предложений в электронной форме - </w:t>
      </w:r>
      <w:r w:rsidR="004C1168" w:rsidRPr="00706CC7">
        <w:rPr>
          <w:sz w:val="22"/>
          <w:szCs w:val="22"/>
        </w:rPr>
        <w:t xml:space="preserve">не менее чем </w:t>
      </w:r>
      <w:r w:rsidRPr="00706CC7">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706CC7" w:rsidRDefault="00E42EE0" w:rsidP="00E42EE0">
      <w:pPr>
        <w:adjustRightInd w:val="0"/>
        <w:spacing w:before="220"/>
        <w:ind w:firstLine="540"/>
        <w:jc w:val="both"/>
        <w:rPr>
          <w:sz w:val="22"/>
          <w:szCs w:val="22"/>
        </w:rPr>
      </w:pPr>
      <w:r w:rsidRPr="00706CC7">
        <w:rPr>
          <w:sz w:val="22"/>
          <w:szCs w:val="22"/>
        </w:rPr>
        <w:t>4) запроса котировок в электронной форме -</w:t>
      </w:r>
      <w:r w:rsidR="004C1168" w:rsidRPr="00706CC7">
        <w:rPr>
          <w:sz w:val="22"/>
          <w:szCs w:val="22"/>
        </w:rPr>
        <w:t xml:space="preserve"> не менее чем</w:t>
      </w:r>
      <w:r w:rsidRPr="00706CC7">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706CC7" w:rsidRDefault="00E42EE0" w:rsidP="00E42EE0">
      <w:pPr>
        <w:adjustRightInd w:val="0"/>
        <w:spacing w:before="220"/>
        <w:ind w:firstLine="540"/>
        <w:jc w:val="both"/>
        <w:rPr>
          <w:sz w:val="22"/>
          <w:szCs w:val="22"/>
        </w:rPr>
      </w:pPr>
      <w:r w:rsidRPr="00706CC7">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E42EE0">
      <w:pPr>
        <w:adjustRightInd w:val="0"/>
        <w:spacing w:before="220"/>
        <w:ind w:firstLine="540"/>
        <w:jc w:val="both"/>
        <w:rPr>
          <w:sz w:val="22"/>
          <w:szCs w:val="22"/>
        </w:rPr>
      </w:pPr>
      <w:r w:rsidRPr="00706CC7">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706CC7" w:rsidRDefault="00E42EE0" w:rsidP="00E42EE0">
      <w:pPr>
        <w:adjustRightInd w:val="0"/>
        <w:spacing w:before="220"/>
        <w:ind w:firstLine="540"/>
        <w:jc w:val="both"/>
        <w:rPr>
          <w:sz w:val="22"/>
          <w:szCs w:val="22"/>
        </w:rPr>
      </w:pPr>
      <w:r w:rsidRPr="00706CC7">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706CC7" w:rsidRDefault="00E42EE0" w:rsidP="00E42EE0">
      <w:pPr>
        <w:adjustRightInd w:val="0"/>
        <w:spacing w:before="220"/>
        <w:ind w:firstLine="540"/>
        <w:jc w:val="both"/>
        <w:rPr>
          <w:sz w:val="22"/>
          <w:szCs w:val="22"/>
        </w:rPr>
      </w:pPr>
      <w:r w:rsidRPr="00706CC7">
        <w:rPr>
          <w:sz w:val="22"/>
          <w:szCs w:val="22"/>
        </w:rPr>
        <w:t>1) СМСП не подали заявки на участие в такой закупке;</w:t>
      </w:r>
    </w:p>
    <w:p w:rsidR="00E42EE0" w:rsidRPr="00706CC7" w:rsidRDefault="00E42EE0" w:rsidP="00E42EE0">
      <w:pPr>
        <w:adjustRightInd w:val="0"/>
        <w:spacing w:before="220"/>
        <w:ind w:firstLine="540"/>
        <w:jc w:val="both"/>
        <w:rPr>
          <w:sz w:val="22"/>
          <w:szCs w:val="22"/>
        </w:rPr>
      </w:pPr>
      <w:r w:rsidRPr="00706CC7">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706CC7" w:rsidRDefault="00E42EE0" w:rsidP="00E42EE0">
      <w:pPr>
        <w:adjustRightInd w:val="0"/>
        <w:spacing w:before="220"/>
        <w:ind w:firstLine="540"/>
        <w:jc w:val="both"/>
        <w:rPr>
          <w:sz w:val="22"/>
          <w:szCs w:val="22"/>
        </w:rPr>
      </w:pPr>
      <w:r w:rsidRPr="00706CC7">
        <w:rPr>
          <w:sz w:val="22"/>
          <w:szCs w:val="22"/>
        </w:rPr>
        <w:t>3) Заказчик решил отказаться от заключения договора в порядке и по основаниям, предусмотренным настоящим Положением;</w:t>
      </w:r>
    </w:p>
    <w:p w:rsidR="00E42EE0" w:rsidRPr="00706CC7" w:rsidRDefault="00E42EE0" w:rsidP="00E42EE0">
      <w:pPr>
        <w:adjustRightInd w:val="0"/>
        <w:spacing w:before="220"/>
        <w:ind w:firstLine="540"/>
        <w:jc w:val="both"/>
        <w:rPr>
          <w:sz w:val="22"/>
          <w:szCs w:val="22"/>
        </w:rPr>
      </w:pPr>
      <w:r w:rsidRPr="00706CC7">
        <w:rPr>
          <w:sz w:val="22"/>
          <w:szCs w:val="22"/>
        </w:rPr>
        <w:lastRenderedPageBreak/>
        <w:t>4) не заключен договор по результатам проведения такой закупки.</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92" w:name="Par1164"/>
      <w:bookmarkEnd w:id="92"/>
      <w:r w:rsidRPr="00706CC7">
        <w:rPr>
          <w:sz w:val="22"/>
          <w:szCs w:val="22"/>
        </w:rPr>
        <w:t>8.3. Особенности проведения закупок с требованием</w:t>
      </w:r>
    </w:p>
    <w:p w:rsidR="00E42EE0" w:rsidRPr="00706CC7" w:rsidRDefault="00E42EE0" w:rsidP="00E42EE0">
      <w:pPr>
        <w:adjustRightInd w:val="0"/>
        <w:jc w:val="center"/>
        <w:rPr>
          <w:sz w:val="22"/>
          <w:szCs w:val="22"/>
        </w:rPr>
      </w:pPr>
      <w:r w:rsidRPr="00706CC7">
        <w:rPr>
          <w:sz w:val="22"/>
          <w:szCs w:val="22"/>
        </w:rPr>
        <w:t>о привлечении субподрядчиков (соисполнителей) из числа СМСП</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8.3.1. При осуществлении закупки в соответствии с пп. 3 п. 8.1.2 настоящего Положения Заказчик устанавливает:</w:t>
      </w:r>
    </w:p>
    <w:p w:rsidR="00E42EE0" w:rsidRPr="00706CC7" w:rsidRDefault="00E42EE0" w:rsidP="00E42EE0">
      <w:pPr>
        <w:adjustRightInd w:val="0"/>
        <w:spacing w:before="220"/>
        <w:ind w:firstLine="540"/>
        <w:jc w:val="both"/>
        <w:rPr>
          <w:sz w:val="22"/>
          <w:szCs w:val="22"/>
        </w:rPr>
      </w:pPr>
      <w:r w:rsidRPr="00706CC7">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706CC7" w:rsidRDefault="00E42EE0" w:rsidP="00E42EE0">
      <w:pPr>
        <w:adjustRightInd w:val="0"/>
        <w:spacing w:before="220"/>
        <w:ind w:firstLine="540"/>
        <w:jc w:val="both"/>
        <w:rPr>
          <w:sz w:val="22"/>
          <w:szCs w:val="22"/>
        </w:rPr>
      </w:pPr>
      <w:r w:rsidRPr="00706CC7">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706CC7" w:rsidRDefault="00E42EE0" w:rsidP="00E42EE0">
      <w:pPr>
        <w:adjustRightInd w:val="0"/>
        <w:spacing w:before="220"/>
        <w:ind w:firstLine="540"/>
        <w:jc w:val="both"/>
        <w:rPr>
          <w:sz w:val="22"/>
          <w:szCs w:val="22"/>
        </w:rPr>
      </w:pPr>
      <w:r w:rsidRPr="00706CC7">
        <w:rPr>
          <w:sz w:val="22"/>
          <w:szCs w:val="22"/>
        </w:rPr>
        <w:t>8.3.2. Заявка на участие в закупке должна содержать:</w:t>
      </w:r>
    </w:p>
    <w:p w:rsidR="00E42EE0" w:rsidRPr="00706CC7" w:rsidRDefault="00E42EE0" w:rsidP="00E42EE0">
      <w:pPr>
        <w:adjustRightInd w:val="0"/>
        <w:spacing w:before="220"/>
        <w:ind w:firstLine="540"/>
        <w:jc w:val="both"/>
        <w:rPr>
          <w:sz w:val="22"/>
          <w:szCs w:val="22"/>
        </w:rPr>
      </w:pPr>
      <w:r w:rsidRPr="00706CC7">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706CC7" w:rsidRDefault="00E42EE0" w:rsidP="00E42EE0">
      <w:pPr>
        <w:adjustRightInd w:val="0"/>
        <w:spacing w:before="220"/>
        <w:ind w:firstLine="540"/>
        <w:jc w:val="both"/>
        <w:rPr>
          <w:sz w:val="22"/>
          <w:szCs w:val="22"/>
        </w:rPr>
      </w:pPr>
      <w:r w:rsidRPr="00706CC7">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706CC7" w:rsidRDefault="00E42EE0" w:rsidP="00E42EE0">
      <w:pPr>
        <w:adjustRightInd w:val="0"/>
        <w:spacing w:before="220"/>
        <w:ind w:firstLine="540"/>
        <w:jc w:val="both"/>
        <w:rPr>
          <w:sz w:val="22"/>
          <w:szCs w:val="22"/>
        </w:rPr>
      </w:pPr>
      <w:r w:rsidRPr="00706CC7">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E42EE0" w:rsidRPr="00706CC7" w:rsidRDefault="00E42EE0" w:rsidP="00E42EE0">
      <w:pPr>
        <w:adjustRightInd w:val="0"/>
        <w:spacing w:before="220"/>
        <w:ind w:firstLine="540"/>
        <w:jc w:val="both"/>
        <w:rPr>
          <w:sz w:val="22"/>
          <w:szCs w:val="22"/>
        </w:rPr>
      </w:pPr>
      <w:r w:rsidRPr="00706CC7">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E42EE0">
      <w:pPr>
        <w:adjustRightInd w:val="0"/>
        <w:spacing w:before="220"/>
        <w:ind w:firstLine="540"/>
        <w:jc w:val="both"/>
        <w:rPr>
          <w:sz w:val="22"/>
          <w:szCs w:val="22"/>
        </w:rPr>
      </w:pPr>
      <w:r w:rsidRPr="00706CC7">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706CC7" w:rsidRDefault="00E42EE0" w:rsidP="00E42EE0">
      <w:pPr>
        <w:adjustRightInd w:val="0"/>
        <w:spacing w:before="220"/>
        <w:ind w:firstLine="540"/>
        <w:jc w:val="both"/>
        <w:rPr>
          <w:sz w:val="22"/>
          <w:szCs w:val="22"/>
        </w:rPr>
      </w:pPr>
      <w:r w:rsidRPr="00706CC7">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1"/>
        <w:rPr>
          <w:sz w:val="22"/>
          <w:szCs w:val="22"/>
        </w:rPr>
      </w:pPr>
      <w:bookmarkStart w:id="93" w:name="Par1178"/>
      <w:bookmarkEnd w:id="93"/>
      <w:r w:rsidRPr="00706CC7">
        <w:rPr>
          <w:sz w:val="22"/>
          <w:szCs w:val="22"/>
        </w:rPr>
        <w:t>8.4. Особенности заключения</w:t>
      </w:r>
    </w:p>
    <w:p w:rsidR="00E42EE0" w:rsidRPr="00706CC7" w:rsidRDefault="00E42EE0" w:rsidP="00E42EE0">
      <w:pPr>
        <w:adjustRightInd w:val="0"/>
        <w:jc w:val="center"/>
        <w:rPr>
          <w:sz w:val="22"/>
          <w:szCs w:val="22"/>
        </w:rPr>
      </w:pPr>
      <w:r w:rsidRPr="00706CC7">
        <w:rPr>
          <w:sz w:val="22"/>
          <w:szCs w:val="22"/>
        </w:rPr>
        <w:t>и исполнения договора при закупках у СМСП</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706CC7" w:rsidRDefault="00E42EE0" w:rsidP="00E42EE0">
      <w:pPr>
        <w:adjustRightInd w:val="0"/>
        <w:spacing w:before="220"/>
        <w:ind w:firstLine="540"/>
        <w:jc w:val="both"/>
        <w:rPr>
          <w:sz w:val="22"/>
          <w:szCs w:val="22"/>
        </w:rPr>
      </w:pPr>
      <w:r w:rsidRPr="00706CC7">
        <w:rPr>
          <w:sz w:val="22"/>
          <w:szCs w:val="22"/>
        </w:rPr>
        <w:t>8.4.2. При осуществлении закупки в соответствии с п. 8.3 настоящего Положения в договор включаются следующие условия:</w:t>
      </w:r>
    </w:p>
    <w:p w:rsidR="00E42EE0" w:rsidRPr="00706CC7" w:rsidRDefault="00E42EE0" w:rsidP="00E42EE0">
      <w:pPr>
        <w:adjustRightInd w:val="0"/>
        <w:spacing w:before="220"/>
        <w:ind w:firstLine="540"/>
        <w:jc w:val="both"/>
        <w:rPr>
          <w:sz w:val="22"/>
          <w:szCs w:val="22"/>
        </w:rPr>
      </w:pPr>
      <w:r w:rsidRPr="00706CC7">
        <w:rPr>
          <w:sz w:val="22"/>
          <w:szCs w:val="22"/>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706CC7" w:rsidRDefault="00E42EE0" w:rsidP="00E42EE0">
      <w:pPr>
        <w:adjustRightInd w:val="0"/>
        <w:spacing w:before="220"/>
        <w:ind w:firstLine="540"/>
        <w:jc w:val="both"/>
        <w:rPr>
          <w:sz w:val="22"/>
          <w:szCs w:val="22"/>
        </w:rPr>
      </w:pPr>
      <w:r w:rsidRPr="00706CC7">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706CC7" w:rsidRDefault="00E42EE0" w:rsidP="00E42EE0">
      <w:pPr>
        <w:adjustRightInd w:val="0"/>
        <w:spacing w:before="220"/>
        <w:ind w:firstLine="540"/>
        <w:jc w:val="both"/>
        <w:rPr>
          <w:sz w:val="22"/>
          <w:szCs w:val="22"/>
        </w:rPr>
      </w:pPr>
      <w:r w:rsidRPr="00706CC7">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706CC7" w:rsidRDefault="00E42EE0" w:rsidP="00E42EE0">
      <w:pPr>
        <w:adjustRightInd w:val="0"/>
        <w:spacing w:before="220"/>
        <w:ind w:firstLine="540"/>
        <w:jc w:val="both"/>
        <w:rPr>
          <w:sz w:val="22"/>
          <w:szCs w:val="22"/>
        </w:rPr>
      </w:pPr>
    </w:p>
    <w:p w:rsidR="00E42EE0" w:rsidRPr="00706CC7" w:rsidRDefault="00E42EE0" w:rsidP="00E42EE0">
      <w:pPr>
        <w:adjustRightInd w:val="0"/>
        <w:ind w:firstLine="540"/>
        <w:jc w:val="center"/>
        <w:outlineLvl w:val="0"/>
        <w:rPr>
          <w:bCs/>
          <w:sz w:val="22"/>
          <w:szCs w:val="22"/>
        </w:rPr>
      </w:pPr>
      <w:r w:rsidRPr="00706CC7">
        <w:rPr>
          <w:bCs/>
          <w:sz w:val="22"/>
          <w:szCs w:val="22"/>
        </w:rPr>
        <w:t>9. Закрытые закупки</w:t>
      </w:r>
    </w:p>
    <w:p w:rsidR="00126DA4" w:rsidRPr="00706CC7" w:rsidRDefault="00126DA4" w:rsidP="00E42EE0">
      <w:pPr>
        <w:adjustRightInd w:val="0"/>
        <w:ind w:firstLine="540"/>
        <w:jc w:val="center"/>
        <w:outlineLvl w:val="0"/>
        <w:rPr>
          <w:bCs/>
          <w:sz w:val="22"/>
          <w:szCs w:val="22"/>
        </w:rPr>
      </w:pPr>
    </w:p>
    <w:p w:rsidR="00E42EE0" w:rsidRPr="00706CC7" w:rsidRDefault="00E42EE0" w:rsidP="00E42EE0">
      <w:pPr>
        <w:adjustRightInd w:val="0"/>
        <w:spacing w:before="220"/>
        <w:ind w:firstLine="539"/>
        <w:jc w:val="both"/>
        <w:rPr>
          <w:sz w:val="22"/>
          <w:szCs w:val="22"/>
        </w:rPr>
      </w:pPr>
      <w:r w:rsidRPr="00706CC7">
        <w:rPr>
          <w:sz w:val="22"/>
          <w:szCs w:val="22"/>
        </w:rPr>
        <w:t>9.1. Закрытая конкурентная закупка (закрытая закупка) проводится в следующих случаях:</w:t>
      </w:r>
    </w:p>
    <w:p w:rsidR="00E42EE0" w:rsidRPr="00706CC7" w:rsidRDefault="00E42EE0" w:rsidP="00E42EE0">
      <w:pPr>
        <w:adjustRightInd w:val="0"/>
        <w:spacing w:before="220"/>
        <w:ind w:firstLine="539"/>
        <w:jc w:val="both"/>
        <w:rPr>
          <w:sz w:val="22"/>
          <w:szCs w:val="22"/>
        </w:rPr>
      </w:pPr>
      <w:r w:rsidRPr="00706CC7">
        <w:rPr>
          <w:sz w:val="22"/>
          <w:szCs w:val="22"/>
        </w:rPr>
        <w:t>- сведения о такой закупке составляют государственную тайну;</w:t>
      </w:r>
    </w:p>
    <w:p w:rsidR="00E42EE0" w:rsidRPr="00706CC7" w:rsidRDefault="00E42EE0" w:rsidP="00E42EE0">
      <w:pPr>
        <w:adjustRightInd w:val="0"/>
        <w:spacing w:before="220"/>
        <w:ind w:firstLine="539"/>
        <w:jc w:val="both"/>
        <w:rPr>
          <w:sz w:val="22"/>
          <w:szCs w:val="22"/>
        </w:rPr>
      </w:pPr>
      <w:r w:rsidRPr="00706CC7">
        <w:rPr>
          <w:sz w:val="22"/>
          <w:szCs w:val="22"/>
        </w:rPr>
        <w:t xml:space="preserve">- в отношении закупки в соответствии с п. 2, 3 ч. 8 ст. 3.1 Закона </w:t>
      </w:r>
      <w:r w:rsidRPr="00706CC7">
        <w:rPr>
          <w:sz w:val="22"/>
          <w:szCs w:val="22"/>
          <w:lang w:val="en-US"/>
        </w:rPr>
        <w:t>N</w:t>
      </w:r>
      <w:r w:rsidRPr="00706CC7">
        <w:rPr>
          <w:sz w:val="22"/>
          <w:szCs w:val="22"/>
        </w:rPr>
        <w:t xml:space="preserve"> 223-ФЗ принято решение координационным органом Правительства РФ;</w:t>
      </w:r>
    </w:p>
    <w:p w:rsidR="00E42EE0" w:rsidRPr="00706CC7" w:rsidRDefault="00E42EE0" w:rsidP="00E42EE0">
      <w:pPr>
        <w:adjustRightInd w:val="0"/>
        <w:spacing w:before="220"/>
        <w:ind w:firstLine="539"/>
        <w:jc w:val="both"/>
        <w:rPr>
          <w:sz w:val="22"/>
          <w:szCs w:val="22"/>
        </w:rPr>
      </w:pPr>
      <w:r w:rsidRPr="00706CC7">
        <w:rPr>
          <w:sz w:val="22"/>
          <w:szCs w:val="22"/>
        </w:rPr>
        <w:t>- в отношении закупки в соответствии с ч.</w:t>
      </w:r>
      <w:r w:rsidR="00D3471E" w:rsidRPr="00706CC7">
        <w:rPr>
          <w:sz w:val="22"/>
          <w:szCs w:val="22"/>
        </w:rPr>
        <w:t xml:space="preserve"> </w:t>
      </w:r>
      <w:r w:rsidRPr="00706CC7">
        <w:rPr>
          <w:sz w:val="22"/>
          <w:szCs w:val="22"/>
        </w:rPr>
        <w:t xml:space="preserve">16 ст. 4 Закона </w:t>
      </w:r>
      <w:r w:rsidRPr="00706CC7">
        <w:rPr>
          <w:sz w:val="22"/>
          <w:szCs w:val="22"/>
          <w:lang w:val="en-US"/>
        </w:rPr>
        <w:t>N</w:t>
      </w:r>
      <w:r w:rsidRPr="00706CC7">
        <w:rPr>
          <w:sz w:val="22"/>
          <w:szCs w:val="22"/>
        </w:rPr>
        <w:t xml:space="preserve"> 223-ФЗ принято решение Правительства РФ.</w:t>
      </w:r>
    </w:p>
    <w:p w:rsidR="00E42EE0" w:rsidRPr="00706CC7" w:rsidRDefault="00E42EE0" w:rsidP="00E42EE0">
      <w:pPr>
        <w:adjustRightInd w:val="0"/>
        <w:spacing w:before="220"/>
        <w:ind w:firstLine="539"/>
        <w:jc w:val="both"/>
        <w:rPr>
          <w:sz w:val="22"/>
          <w:szCs w:val="22"/>
        </w:rPr>
      </w:pPr>
      <w:r w:rsidRPr="00706CC7">
        <w:rPr>
          <w:sz w:val="22"/>
          <w:szCs w:val="22"/>
        </w:rPr>
        <w:t>9.2</w:t>
      </w:r>
      <w:r w:rsidR="00126DA4" w:rsidRPr="00706CC7">
        <w:rPr>
          <w:sz w:val="22"/>
          <w:szCs w:val="22"/>
        </w:rPr>
        <w:t>.</w:t>
      </w:r>
      <w:r w:rsidRPr="00706CC7">
        <w:rPr>
          <w:sz w:val="22"/>
          <w:szCs w:val="22"/>
        </w:rPr>
        <w:t xml:space="preserve"> Закрытая конкурентная закупка осуществляется следующими способами:</w:t>
      </w:r>
    </w:p>
    <w:p w:rsidR="00E42EE0" w:rsidRPr="00706CC7" w:rsidRDefault="00E42EE0" w:rsidP="00E42EE0">
      <w:pPr>
        <w:adjustRightInd w:val="0"/>
        <w:spacing w:before="220"/>
        <w:ind w:firstLine="539"/>
        <w:jc w:val="both"/>
        <w:rPr>
          <w:sz w:val="22"/>
          <w:szCs w:val="22"/>
        </w:rPr>
      </w:pPr>
      <w:r w:rsidRPr="00706CC7">
        <w:rPr>
          <w:sz w:val="22"/>
          <w:szCs w:val="22"/>
        </w:rPr>
        <w:t>- закрытый конкурс;</w:t>
      </w:r>
    </w:p>
    <w:p w:rsidR="00E42EE0" w:rsidRPr="00706CC7" w:rsidRDefault="00E42EE0" w:rsidP="00E42EE0">
      <w:pPr>
        <w:adjustRightInd w:val="0"/>
        <w:spacing w:before="220"/>
        <w:ind w:firstLine="539"/>
        <w:jc w:val="both"/>
        <w:rPr>
          <w:sz w:val="22"/>
          <w:szCs w:val="22"/>
        </w:rPr>
      </w:pPr>
      <w:r w:rsidRPr="00706CC7">
        <w:rPr>
          <w:sz w:val="22"/>
          <w:szCs w:val="22"/>
        </w:rPr>
        <w:t xml:space="preserve">- закрытый аукцион; </w:t>
      </w:r>
    </w:p>
    <w:p w:rsidR="00E42EE0" w:rsidRPr="00706CC7" w:rsidRDefault="00E42EE0" w:rsidP="00E42EE0">
      <w:pPr>
        <w:adjustRightInd w:val="0"/>
        <w:spacing w:before="220"/>
        <w:ind w:firstLine="539"/>
        <w:jc w:val="both"/>
        <w:rPr>
          <w:sz w:val="22"/>
          <w:szCs w:val="22"/>
        </w:rPr>
      </w:pPr>
      <w:r w:rsidRPr="00706CC7">
        <w:rPr>
          <w:sz w:val="22"/>
          <w:szCs w:val="22"/>
        </w:rPr>
        <w:t xml:space="preserve">- закрытый запрос котировок; </w:t>
      </w:r>
    </w:p>
    <w:p w:rsidR="00E42EE0" w:rsidRPr="00706CC7" w:rsidRDefault="00E42EE0" w:rsidP="00E42EE0">
      <w:pPr>
        <w:adjustRightInd w:val="0"/>
        <w:spacing w:before="220"/>
        <w:ind w:firstLine="539"/>
        <w:jc w:val="both"/>
        <w:rPr>
          <w:sz w:val="22"/>
          <w:szCs w:val="22"/>
        </w:rPr>
      </w:pPr>
      <w:r w:rsidRPr="00706CC7">
        <w:rPr>
          <w:sz w:val="22"/>
          <w:szCs w:val="22"/>
        </w:rPr>
        <w:t xml:space="preserve">- закрытый запрос предложений. </w:t>
      </w:r>
    </w:p>
    <w:p w:rsidR="00E42EE0" w:rsidRPr="00706CC7" w:rsidRDefault="00E42EE0" w:rsidP="00E42EE0">
      <w:pPr>
        <w:adjustRightInd w:val="0"/>
        <w:spacing w:before="220"/>
        <w:ind w:firstLine="539"/>
        <w:jc w:val="both"/>
        <w:rPr>
          <w:sz w:val="22"/>
          <w:szCs w:val="22"/>
        </w:rPr>
      </w:pPr>
      <w:r w:rsidRPr="00706CC7">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706CC7">
        <w:rPr>
          <w:sz w:val="22"/>
          <w:szCs w:val="22"/>
        </w:rPr>
        <w:t>и</w:t>
      </w:r>
      <w:r w:rsidRPr="00706CC7">
        <w:rPr>
          <w:sz w:val="22"/>
          <w:szCs w:val="22"/>
        </w:rPr>
        <w:t xml:space="preserve"> и соглашением, заключенным между ним и Заказчиком.</w:t>
      </w:r>
    </w:p>
    <w:p w:rsidR="00E42EE0" w:rsidRPr="00706CC7" w:rsidRDefault="00E42EE0" w:rsidP="00E42EE0">
      <w:pPr>
        <w:adjustRightInd w:val="0"/>
        <w:spacing w:before="220"/>
        <w:ind w:firstLine="540"/>
        <w:jc w:val="both"/>
        <w:rPr>
          <w:sz w:val="22"/>
          <w:szCs w:val="22"/>
        </w:rPr>
      </w:pPr>
      <w:r w:rsidRPr="00706CC7">
        <w:rPr>
          <w:sz w:val="22"/>
          <w:szCs w:val="22"/>
        </w:rPr>
        <w:t xml:space="preserve">9.3. Порядок проведения закрытой конкурентной закупки регулируется положениями ст. ст. 3.2, 3.5 Закона </w:t>
      </w:r>
      <w:r w:rsidRPr="00706CC7">
        <w:rPr>
          <w:sz w:val="22"/>
          <w:szCs w:val="22"/>
          <w:lang w:val="en-US"/>
        </w:rPr>
        <w:t>N</w:t>
      </w:r>
      <w:r w:rsidRPr="00706CC7">
        <w:rPr>
          <w:sz w:val="22"/>
          <w:szCs w:val="22"/>
        </w:rPr>
        <w:t xml:space="preserve"> 223-ФЗ и настоящим Положением.</w:t>
      </w:r>
    </w:p>
    <w:p w:rsidR="00E42EE0" w:rsidRPr="00706CC7" w:rsidRDefault="00E42EE0" w:rsidP="00E42EE0">
      <w:pPr>
        <w:adjustRightInd w:val="0"/>
        <w:spacing w:before="220"/>
        <w:ind w:firstLine="540"/>
        <w:jc w:val="both"/>
        <w:rPr>
          <w:sz w:val="22"/>
          <w:szCs w:val="22"/>
        </w:rPr>
      </w:pPr>
      <w:r w:rsidRPr="00706CC7">
        <w:rPr>
          <w:sz w:val="22"/>
          <w:szCs w:val="22"/>
        </w:rPr>
        <w:t>9.4. Информация о закрытой конкурентной закупк</w:t>
      </w:r>
      <w:r w:rsidR="00126DA4" w:rsidRPr="00706CC7">
        <w:rPr>
          <w:sz w:val="22"/>
          <w:szCs w:val="22"/>
        </w:rPr>
        <w:t>е</w:t>
      </w:r>
      <w:r w:rsidRPr="00706CC7">
        <w:rPr>
          <w:sz w:val="22"/>
          <w:szCs w:val="22"/>
        </w:rPr>
        <w:t xml:space="preserve"> не размещается в ЕИС. </w:t>
      </w:r>
    </w:p>
    <w:p w:rsidR="00E42EE0" w:rsidRPr="00706CC7" w:rsidRDefault="00E42EE0" w:rsidP="00E42EE0">
      <w:pPr>
        <w:adjustRightInd w:val="0"/>
        <w:spacing w:before="220"/>
        <w:ind w:firstLine="540"/>
        <w:jc w:val="both"/>
        <w:rPr>
          <w:sz w:val="22"/>
          <w:szCs w:val="22"/>
        </w:rPr>
      </w:pPr>
      <w:r w:rsidRPr="00706CC7">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706CC7">
        <w:rPr>
          <w:sz w:val="22"/>
          <w:szCs w:val="22"/>
        </w:rPr>
        <w:t>е</w:t>
      </w:r>
      <w:r w:rsidRPr="00706CC7">
        <w:rPr>
          <w:sz w:val="22"/>
          <w:szCs w:val="22"/>
        </w:rPr>
        <w:t>ся предметом закрытой конкурентной закупки, в сроки, указанные в п. п. 2.1.3, 3.1.3, 4.1.5, 5.1.</w:t>
      </w:r>
      <w:r w:rsidR="00F10D8A" w:rsidRPr="00706CC7">
        <w:rPr>
          <w:sz w:val="22"/>
          <w:szCs w:val="22"/>
        </w:rPr>
        <w:t>5</w:t>
      </w:r>
      <w:r w:rsidRPr="00706CC7">
        <w:rPr>
          <w:sz w:val="22"/>
          <w:szCs w:val="22"/>
        </w:rPr>
        <w:t xml:space="preserve"> настоящего Положения.</w:t>
      </w:r>
    </w:p>
    <w:p w:rsidR="00E42EE0" w:rsidRPr="00706CC7" w:rsidRDefault="00E42EE0" w:rsidP="00E42EE0">
      <w:pPr>
        <w:adjustRightInd w:val="0"/>
        <w:spacing w:before="220"/>
        <w:ind w:firstLine="540"/>
        <w:jc w:val="both"/>
        <w:rPr>
          <w:sz w:val="22"/>
          <w:szCs w:val="22"/>
        </w:rPr>
      </w:pPr>
      <w:r w:rsidRPr="00706CC7">
        <w:rPr>
          <w:sz w:val="22"/>
          <w:szCs w:val="22"/>
        </w:rPr>
        <w:lastRenderedPageBreak/>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706CC7">
        <w:rPr>
          <w:sz w:val="22"/>
          <w:szCs w:val="22"/>
          <w:lang w:val="en-US"/>
        </w:rPr>
        <w:t>N</w:t>
      </w:r>
      <w:r w:rsidRPr="00706CC7">
        <w:rPr>
          <w:sz w:val="22"/>
          <w:szCs w:val="22"/>
        </w:rPr>
        <w:t xml:space="preserve"> 223-ФЗ, и в порядке, определенном в документации о закрытой конкурентной закупк</w:t>
      </w:r>
      <w:r w:rsidR="00F10D8A" w:rsidRPr="00706CC7">
        <w:rPr>
          <w:sz w:val="22"/>
          <w:szCs w:val="22"/>
        </w:rPr>
        <w:t>е</w:t>
      </w:r>
      <w:r w:rsidRPr="00706CC7">
        <w:rPr>
          <w:sz w:val="22"/>
          <w:szCs w:val="22"/>
        </w:rPr>
        <w:t>.</w:t>
      </w:r>
    </w:p>
    <w:p w:rsidR="00E42EE0" w:rsidRPr="00706CC7" w:rsidRDefault="00E42EE0" w:rsidP="00E42EE0">
      <w:pPr>
        <w:adjustRightInd w:val="0"/>
        <w:spacing w:before="220"/>
        <w:ind w:firstLine="540"/>
        <w:jc w:val="both"/>
        <w:rPr>
          <w:sz w:val="22"/>
          <w:szCs w:val="22"/>
        </w:rPr>
      </w:pPr>
      <w:r w:rsidRPr="00706CC7">
        <w:rPr>
          <w:sz w:val="22"/>
          <w:szCs w:val="22"/>
        </w:rPr>
        <w:t xml:space="preserve">9.7. </w:t>
      </w:r>
      <w:r w:rsidR="00F10D8A" w:rsidRPr="00706CC7">
        <w:rPr>
          <w:sz w:val="22"/>
          <w:szCs w:val="22"/>
        </w:rPr>
        <w:t xml:space="preserve">Для </w:t>
      </w:r>
      <w:r w:rsidRPr="00706CC7">
        <w:rPr>
          <w:sz w:val="22"/>
          <w:szCs w:val="22"/>
        </w:rPr>
        <w:t>участи</w:t>
      </w:r>
      <w:r w:rsidR="00F10D8A" w:rsidRPr="00706CC7">
        <w:rPr>
          <w:sz w:val="22"/>
          <w:szCs w:val="22"/>
        </w:rPr>
        <w:t>я</w:t>
      </w:r>
      <w:r w:rsidRPr="00706CC7">
        <w:rPr>
          <w:sz w:val="22"/>
          <w:szCs w:val="22"/>
        </w:rPr>
        <w:t xml:space="preserve"> в закрытой конкурентной закупк</w:t>
      </w:r>
      <w:r w:rsidR="00F10D8A" w:rsidRPr="00706CC7">
        <w:rPr>
          <w:sz w:val="22"/>
          <w:szCs w:val="22"/>
        </w:rPr>
        <w:t>е</w:t>
      </w:r>
      <w:r w:rsidRPr="00706CC7">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706CC7" w:rsidRDefault="00E42EE0" w:rsidP="00E42EE0">
      <w:pPr>
        <w:adjustRightInd w:val="0"/>
        <w:jc w:val="both"/>
        <w:rPr>
          <w:sz w:val="22"/>
          <w:szCs w:val="22"/>
        </w:rPr>
      </w:pPr>
    </w:p>
    <w:p w:rsidR="00E42EE0" w:rsidRPr="00706CC7" w:rsidRDefault="00E42EE0" w:rsidP="00E42EE0">
      <w:pPr>
        <w:adjustRightInd w:val="0"/>
        <w:jc w:val="center"/>
        <w:outlineLvl w:val="0"/>
        <w:rPr>
          <w:sz w:val="22"/>
          <w:szCs w:val="22"/>
        </w:rPr>
      </w:pPr>
      <w:bookmarkStart w:id="94" w:name="Par1187"/>
      <w:bookmarkEnd w:id="94"/>
      <w:r w:rsidRPr="00706CC7">
        <w:rPr>
          <w:sz w:val="22"/>
          <w:szCs w:val="22"/>
        </w:rPr>
        <w:t>10. Заключительные положения</w:t>
      </w:r>
    </w:p>
    <w:p w:rsidR="00E42EE0" w:rsidRPr="00706CC7" w:rsidRDefault="00E42EE0" w:rsidP="00E42EE0">
      <w:pPr>
        <w:adjustRightInd w:val="0"/>
        <w:jc w:val="both"/>
        <w:rPr>
          <w:sz w:val="22"/>
          <w:szCs w:val="22"/>
        </w:rPr>
      </w:pPr>
    </w:p>
    <w:p w:rsidR="00E42EE0" w:rsidRPr="00706CC7" w:rsidRDefault="00E42EE0" w:rsidP="00E42EE0">
      <w:pPr>
        <w:adjustRightInd w:val="0"/>
        <w:ind w:firstLine="540"/>
        <w:jc w:val="both"/>
        <w:rPr>
          <w:sz w:val="22"/>
          <w:szCs w:val="22"/>
        </w:rPr>
      </w:pPr>
      <w:r w:rsidRPr="00706CC7">
        <w:rPr>
          <w:sz w:val="22"/>
          <w:szCs w:val="22"/>
        </w:rPr>
        <w:t xml:space="preserve">10.1. Секретарь комиссии </w:t>
      </w:r>
      <w:r w:rsidR="00B21536">
        <w:rPr>
          <w:sz w:val="22"/>
          <w:szCs w:val="22"/>
        </w:rPr>
        <w:t xml:space="preserve">МБУК "ЦГБ им. М.И. Семевского" </w:t>
      </w:r>
      <w:r w:rsidRPr="00706CC7">
        <w:rPr>
          <w:sz w:val="22"/>
          <w:szCs w:val="22"/>
        </w:rPr>
        <w:t>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706CC7" w:rsidRDefault="00E42EE0" w:rsidP="00E42EE0">
      <w:pPr>
        <w:adjustRightInd w:val="0"/>
        <w:spacing w:before="220"/>
        <w:ind w:firstLine="540"/>
        <w:jc w:val="both"/>
        <w:rPr>
          <w:sz w:val="22"/>
          <w:szCs w:val="22"/>
        </w:rPr>
      </w:pPr>
      <w:r w:rsidRPr="00706CC7">
        <w:rPr>
          <w:sz w:val="22"/>
          <w:szCs w:val="22"/>
        </w:rPr>
        <w:t>10.2. Контроль за соблюдением процедур закупки осуществляется в порядке, установленном законодательством РФ.</w:t>
      </w:r>
    </w:p>
    <w:p w:rsidR="00E42EE0" w:rsidRPr="00706CC7" w:rsidRDefault="00E42EE0" w:rsidP="00E42EE0">
      <w:pPr>
        <w:adjustRightInd w:val="0"/>
        <w:spacing w:before="220"/>
        <w:ind w:firstLine="540"/>
        <w:jc w:val="both"/>
        <w:rPr>
          <w:sz w:val="22"/>
          <w:szCs w:val="22"/>
        </w:rPr>
      </w:pPr>
      <w:r w:rsidRPr="00706CC7">
        <w:rPr>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706CC7" w:rsidRDefault="00E42EE0" w:rsidP="00E42EE0">
      <w:pPr>
        <w:adjustRightInd w:val="0"/>
        <w:spacing w:before="220"/>
        <w:ind w:firstLine="540"/>
        <w:jc w:val="both"/>
        <w:rPr>
          <w:sz w:val="22"/>
          <w:szCs w:val="22"/>
        </w:rPr>
      </w:pPr>
      <w:r w:rsidRPr="00706CC7">
        <w:rPr>
          <w:sz w:val="22"/>
          <w:szCs w:val="22"/>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706CC7" w:rsidRDefault="00E42EE0" w:rsidP="00E42EE0">
      <w:pPr>
        <w:adjustRightInd w:val="0"/>
        <w:spacing w:before="220"/>
        <w:ind w:firstLine="540"/>
        <w:jc w:val="both"/>
        <w:rPr>
          <w:sz w:val="22"/>
          <w:szCs w:val="22"/>
        </w:rPr>
      </w:pPr>
      <w:r w:rsidRPr="00706CC7">
        <w:rPr>
          <w:sz w:val="22"/>
          <w:szCs w:val="22"/>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42EE0" w:rsidRPr="00706CC7" w:rsidRDefault="00E42EE0" w:rsidP="00E42EE0">
      <w:pPr>
        <w:adjustRightInd w:val="0"/>
        <w:spacing w:before="220"/>
        <w:ind w:firstLine="540"/>
        <w:jc w:val="both"/>
        <w:rPr>
          <w:sz w:val="22"/>
          <w:szCs w:val="22"/>
        </w:rPr>
      </w:pPr>
      <w:r w:rsidRPr="00706CC7">
        <w:rPr>
          <w:sz w:val="22"/>
          <w:szCs w:val="22"/>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922BE" w:rsidRPr="00706CC7" w:rsidRDefault="00E42EE0" w:rsidP="00706CC7">
      <w:pPr>
        <w:adjustRightInd w:val="0"/>
        <w:spacing w:before="220"/>
        <w:ind w:firstLine="540"/>
        <w:jc w:val="both"/>
        <w:rPr>
          <w:sz w:val="22"/>
          <w:szCs w:val="22"/>
        </w:rPr>
      </w:pPr>
      <w:r w:rsidRPr="00706CC7">
        <w:rPr>
          <w:sz w:val="22"/>
          <w:szCs w:val="22"/>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sectPr w:rsidR="009922BE" w:rsidRPr="00706CC7" w:rsidSect="00B23495">
      <w:pgSz w:w="11906" w:h="16838"/>
      <w:pgMar w:top="709" w:right="1701" w:bottom="284" w:left="170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88" w:rsidRDefault="00E92888">
      <w:r>
        <w:separator/>
      </w:r>
    </w:p>
  </w:endnote>
  <w:endnote w:type="continuationSeparator" w:id="0">
    <w:p w:rsidR="00E92888" w:rsidRDefault="00E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88" w:rsidRDefault="00E92888">
      <w:r>
        <w:separator/>
      </w:r>
    </w:p>
  </w:footnote>
  <w:footnote w:type="continuationSeparator" w:id="0">
    <w:p w:rsidR="00E92888" w:rsidRDefault="00E92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32D2"/>
    <w:rsid w:val="000034D7"/>
    <w:rsid w:val="0000509A"/>
    <w:rsid w:val="00006B3C"/>
    <w:rsid w:val="000077E7"/>
    <w:rsid w:val="00032ED0"/>
    <w:rsid w:val="00041DB5"/>
    <w:rsid w:val="000548D5"/>
    <w:rsid w:val="0005515A"/>
    <w:rsid w:val="00077295"/>
    <w:rsid w:val="00087ED4"/>
    <w:rsid w:val="00093231"/>
    <w:rsid w:val="000D0A3C"/>
    <w:rsid w:val="000E255D"/>
    <w:rsid w:val="000E40A6"/>
    <w:rsid w:val="000F24AE"/>
    <w:rsid w:val="000F2F62"/>
    <w:rsid w:val="000F4FA9"/>
    <w:rsid w:val="000F50D1"/>
    <w:rsid w:val="00101DB0"/>
    <w:rsid w:val="0010604D"/>
    <w:rsid w:val="00107959"/>
    <w:rsid w:val="00126DA4"/>
    <w:rsid w:val="001309B6"/>
    <w:rsid w:val="00132A59"/>
    <w:rsid w:val="001372B0"/>
    <w:rsid w:val="00142C13"/>
    <w:rsid w:val="00144171"/>
    <w:rsid w:val="00153DC4"/>
    <w:rsid w:val="0016139B"/>
    <w:rsid w:val="00174566"/>
    <w:rsid w:val="00175B69"/>
    <w:rsid w:val="00177406"/>
    <w:rsid w:val="001778F8"/>
    <w:rsid w:val="001814B2"/>
    <w:rsid w:val="00181F7E"/>
    <w:rsid w:val="00182C22"/>
    <w:rsid w:val="001A53C6"/>
    <w:rsid w:val="001B4F24"/>
    <w:rsid w:val="001C5262"/>
    <w:rsid w:val="001C6394"/>
    <w:rsid w:val="001D0AAC"/>
    <w:rsid w:val="001D1D71"/>
    <w:rsid w:val="001D4926"/>
    <w:rsid w:val="001E0175"/>
    <w:rsid w:val="001E1B91"/>
    <w:rsid w:val="001E453E"/>
    <w:rsid w:val="001F315E"/>
    <w:rsid w:val="00200571"/>
    <w:rsid w:val="002006AF"/>
    <w:rsid w:val="00206111"/>
    <w:rsid w:val="00207E47"/>
    <w:rsid w:val="00211ABB"/>
    <w:rsid w:val="00214D0B"/>
    <w:rsid w:val="00223C47"/>
    <w:rsid w:val="00224CE7"/>
    <w:rsid w:val="00226569"/>
    <w:rsid w:val="002326ED"/>
    <w:rsid w:val="00244AB7"/>
    <w:rsid w:val="0024609D"/>
    <w:rsid w:val="00254E60"/>
    <w:rsid w:val="002720B9"/>
    <w:rsid w:val="00277111"/>
    <w:rsid w:val="00284B8C"/>
    <w:rsid w:val="00291309"/>
    <w:rsid w:val="00292727"/>
    <w:rsid w:val="002B2C0C"/>
    <w:rsid w:val="002B30E1"/>
    <w:rsid w:val="002B796B"/>
    <w:rsid w:val="002D6456"/>
    <w:rsid w:val="002E15B6"/>
    <w:rsid w:val="003011F9"/>
    <w:rsid w:val="00316A1D"/>
    <w:rsid w:val="0032353C"/>
    <w:rsid w:val="00330460"/>
    <w:rsid w:val="00343057"/>
    <w:rsid w:val="003440C4"/>
    <w:rsid w:val="00344CF8"/>
    <w:rsid w:val="003558FA"/>
    <w:rsid w:val="00355C60"/>
    <w:rsid w:val="0036382E"/>
    <w:rsid w:val="00381C94"/>
    <w:rsid w:val="00395492"/>
    <w:rsid w:val="003A2D65"/>
    <w:rsid w:val="003A5147"/>
    <w:rsid w:val="003A5BFF"/>
    <w:rsid w:val="003B411C"/>
    <w:rsid w:val="003C4FD9"/>
    <w:rsid w:val="003C6743"/>
    <w:rsid w:val="003D02A5"/>
    <w:rsid w:val="003E55EE"/>
    <w:rsid w:val="003E5A25"/>
    <w:rsid w:val="004023D3"/>
    <w:rsid w:val="00411A03"/>
    <w:rsid w:val="004238E5"/>
    <w:rsid w:val="00425613"/>
    <w:rsid w:val="004346C2"/>
    <w:rsid w:val="0043755D"/>
    <w:rsid w:val="00447D93"/>
    <w:rsid w:val="00454B44"/>
    <w:rsid w:val="00457A46"/>
    <w:rsid w:val="00457BC7"/>
    <w:rsid w:val="004A0532"/>
    <w:rsid w:val="004A36FB"/>
    <w:rsid w:val="004B036A"/>
    <w:rsid w:val="004B5435"/>
    <w:rsid w:val="004C1168"/>
    <w:rsid w:val="004E7529"/>
    <w:rsid w:val="004E76D8"/>
    <w:rsid w:val="004F7024"/>
    <w:rsid w:val="00511F52"/>
    <w:rsid w:val="00522A33"/>
    <w:rsid w:val="00523DE8"/>
    <w:rsid w:val="005315B9"/>
    <w:rsid w:val="00534793"/>
    <w:rsid w:val="00535834"/>
    <w:rsid w:val="00544617"/>
    <w:rsid w:val="0055552B"/>
    <w:rsid w:val="00560DE2"/>
    <w:rsid w:val="0056402B"/>
    <w:rsid w:val="00567D78"/>
    <w:rsid w:val="005924F8"/>
    <w:rsid w:val="00592C6D"/>
    <w:rsid w:val="00596817"/>
    <w:rsid w:val="005A3B4E"/>
    <w:rsid w:val="005A60D2"/>
    <w:rsid w:val="005B044D"/>
    <w:rsid w:val="005B2809"/>
    <w:rsid w:val="005B7CB3"/>
    <w:rsid w:val="005D7FBB"/>
    <w:rsid w:val="006131FF"/>
    <w:rsid w:val="00663BFD"/>
    <w:rsid w:val="006649B2"/>
    <w:rsid w:val="00665F2C"/>
    <w:rsid w:val="00671FAA"/>
    <w:rsid w:val="00676B08"/>
    <w:rsid w:val="006A7BAC"/>
    <w:rsid w:val="006B1583"/>
    <w:rsid w:val="006C01C0"/>
    <w:rsid w:val="006C3AC5"/>
    <w:rsid w:val="006D4B1A"/>
    <w:rsid w:val="006E32CF"/>
    <w:rsid w:val="006E3AEA"/>
    <w:rsid w:val="006E4787"/>
    <w:rsid w:val="0070637A"/>
    <w:rsid w:val="00706CC7"/>
    <w:rsid w:val="0070736D"/>
    <w:rsid w:val="00720513"/>
    <w:rsid w:val="00733188"/>
    <w:rsid w:val="007403F8"/>
    <w:rsid w:val="00740B57"/>
    <w:rsid w:val="007501D3"/>
    <w:rsid w:val="007566DC"/>
    <w:rsid w:val="00784A71"/>
    <w:rsid w:val="00787559"/>
    <w:rsid w:val="00787F05"/>
    <w:rsid w:val="007B440F"/>
    <w:rsid w:val="007D0E05"/>
    <w:rsid w:val="007D3942"/>
    <w:rsid w:val="00801433"/>
    <w:rsid w:val="00802C4A"/>
    <w:rsid w:val="00823A2E"/>
    <w:rsid w:val="00833EFB"/>
    <w:rsid w:val="0084056C"/>
    <w:rsid w:val="00843B67"/>
    <w:rsid w:val="008441DA"/>
    <w:rsid w:val="00856BC4"/>
    <w:rsid w:val="0085724B"/>
    <w:rsid w:val="008664EB"/>
    <w:rsid w:val="00887E06"/>
    <w:rsid w:val="00887EAA"/>
    <w:rsid w:val="00894D65"/>
    <w:rsid w:val="008A3E29"/>
    <w:rsid w:val="008C0836"/>
    <w:rsid w:val="008C15A4"/>
    <w:rsid w:val="008C1660"/>
    <w:rsid w:val="008C3419"/>
    <w:rsid w:val="008C656E"/>
    <w:rsid w:val="0091671F"/>
    <w:rsid w:val="009256A7"/>
    <w:rsid w:val="00931752"/>
    <w:rsid w:val="00934949"/>
    <w:rsid w:val="00937F4F"/>
    <w:rsid w:val="00960877"/>
    <w:rsid w:val="00985708"/>
    <w:rsid w:val="00992012"/>
    <w:rsid w:val="009922BE"/>
    <w:rsid w:val="009962F2"/>
    <w:rsid w:val="00997CAE"/>
    <w:rsid w:val="009B5F00"/>
    <w:rsid w:val="009C0CD8"/>
    <w:rsid w:val="009C728A"/>
    <w:rsid w:val="009D30E8"/>
    <w:rsid w:val="009D4974"/>
    <w:rsid w:val="00A14F2E"/>
    <w:rsid w:val="00A47191"/>
    <w:rsid w:val="00A57ED7"/>
    <w:rsid w:val="00A74284"/>
    <w:rsid w:val="00A83DC6"/>
    <w:rsid w:val="00A861F8"/>
    <w:rsid w:val="00A8650D"/>
    <w:rsid w:val="00AA0416"/>
    <w:rsid w:val="00AB0946"/>
    <w:rsid w:val="00AC11E9"/>
    <w:rsid w:val="00AC139F"/>
    <w:rsid w:val="00AC4643"/>
    <w:rsid w:val="00AC6D11"/>
    <w:rsid w:val="00AD1CE2"/>
    <w:rsid w:val="00AD5FAC"/>
    <w:rsid w:val="00AE0D71"/>
    <w:rsid w:val="00AE5E96"/>
    <w:rsid w:val="00AF2017"/>
    <w:rsid w:val="00AF7E11"/>
    <w:rsid w:val="00B00FD7"/>
    <w:rsid w:val="00B14700"/>
    <w:rsid w:val="00B14C3E"/>
    <w:rsid w:val="00B16D3F"/>
    <w:rsid w:val="00B21536"/>
    <w:rsid w:val="00B23495"/>
    <w:rsid w:val="00B31557"/>
    <w:rsid w:val="00B45D28"/>
    <w:rsid w:val="00B57561"/>
    <w:rsid w:val="00B67C50"/>
    <w:rsid w:val="00B904E2"/>
    <w:rsid w:val="00BB5CC8"/>
    <w:rsid w:val="00BC3F02"/>
    <w:rsid w:val="00BC5557"/>
    <w:rsid w:val="00BC69D2"/>
    <w:rsid w:val="00BC7F0F"/>
    <w:rsid w:val="00BD3577"/>
    <w:rsid w:val="00BE72A1"/>
    <w:rsid w:val="00BF5D35"/>
    <w:rsid w:val="00C1378E"/>
    <w:rsid w:val="00C155C1"/>
    <w:rsid w:val="00C1746B"/>
    <w:rsid w:val="00C269C1"/>
    <w:rsid w:val="00C540F5"/>
    <w:rsid w:val="00C615CE"/>
    <w:rsid w:val="00C67EB0"/>
    <w:rsid w:val="00C72BDD"/>
    <w:rsid w:val="00C82812"/>
    <w:rsid w:val="00C83482"/>
    <w:rsid w:val="00CA24C2"/>
    <w:rsid w:val="00CB2B17"/>
    <w:rsid w:val="00CB3093"/>
    <w:rsid w:val="00CB7C04"/>
    <w:rsid w:val="00CD29A7"/>
    <w:rsid w:val="00CF0892"/>
    <w:rsid w:val="00CF3748"/>
    <w:rsid w:val="00CF5D5A"/>
    <w:rsid w:val="00D10853"/>
    <w:rsid w:val="00D3471E"/>
    <w:rsid w:val="00D4363D"/>
    <w:rsid w:val="00D5790F"/>
    <w:rsid w:val="00D57F2A"/>
    <w:rsid w:val="00D6073C"/>
    <w:rsid w:val="00D6119E"/>
    <w:rsid w:val="00D718BB"/>
    <w:rsid w:val="00D76C57"/>
    <w:rsid w:val="00D77367"/>
    <w:rsid w:val="00D82648"/>
    <w:rsid w:val="00D84EB2"/>
    <w:rsid w:val="00D87E2C"/>
    <w:rsid w:val="00D957E5"/>
    <w:rsid w:val="00D97D3D"/>
    <w:rsid w:val="00DA1449"/>
    <w:rsid w:val="00DA5A4E"/>
    <w:rsid w:val="00DB622E"/>
    <w:rsid w:val="00DD36DD"/>
    <w:rsid w:val="00DE00CF"/>
    <w:rsid w:val="00E03F6F"/>
    <w:rsid w:val="00E23820"/>
    <w:rsid w:val="00E25ED6"/>
    <w:rsid w:val="00E3083C"/>
    <w:rsid w:val="00E42EE0"/>
    <w:rsid w:val="00E52831"/>
    <w:rsid w:val="00E648A1"/>
    <w:rsid w:val="00E8252E"/>
    <w:rsid w:val="00E92888"/>
    <w:rsid w:val="00E97BFA"/>
    <w:rsid w:val="00EB2A6C"/>
    <w:rsid w:val="00EB647B"/>
    <w:rsid w:val="00EC7399"/>
    <w:rsid w:val="00EE18FD"/>
    <w:rsid w:val="00EF34AC"/>
    <w:rsid w:val="00EF6979"/>
    <w:rsid w:val="00F05F55"/>
    <w:rsid w:val="00F10D8A"/>
    <w:rsid w:val="00F1681D"/>
    <w:rsid w:val="00F16929"/>
    <w:rsid w:val="00F24A81"/>
    <w:rsid w:val="00F44A16"/>
    <w:rsid w:val="00F51D20"/>
    <w:rsid w:val="00F543B6"/>
    <w:rsid w:val="00F60DC0"/>
    <w:rsid w:val="00F61CF1"/>
    <w:rsid w:val="00F71C45"/>
    <w:rsid w:val="00F75D97"/>
    <w:rsid w:val="00F8611B"/>
    <w:rsid w:val="00F94EA6"/>
    <w:rsid w:val="00F9656C"/>
    <w:rsid w:val="00F965B6"/>
    <w:rsid w:val="00F9772B"/>
    <w:rsid w:val="00FA5ACF"/>
    <w:rsid w:val="00FC2CC7"/>
    <w:rsid w:val="00FE221F"/>
    <w:rsid w:val="00FE6CCF"/>
    <w:rsid w:val="00FF0D1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4F7D-BBAE-41A7-A9E6-5009CC88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27022</Words>
  <Characters>154027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2</cp:revision>
  <cp:lastPrinted>2018-12-07T13:15:00Z</cp:lastPrinted>
  <dcterms:created xsi:type="dcterms:W3CDTF">2019-05-13T08:38:00Z</dcterms:created>
  <dcterms:modified xsi:type="dcterms:W3CDTF">2019-05-13T08:38:00Z</dcterms:modified>
</cp:coreProperties>
</file>